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9F3DA" w14:textId="77777777" w:rsidR="002B0EC7" w:rsidRPr="002B0EC7" w:rsidRDefault="002B0EC7" w:rsidP="00393795">
      <w:pPr>
        <w:jc w:val="center"/>
      </w:pPr>
      <w:r w:rsidRPr="002B0EC7">
        <w:rPr>
          <w:noProof/>
        </w:rPr>
        <w:drawing>
          <wp:inline distT="0" distB="0" distL="0" distR="0" wp14:anchorId="4DE51290" wp14:editId="477FC00D">
            <wp:extent cx="4343400" cy="1620656"/>
            <wp:effectExtent l="0" t="0" r="0" b="0"/>
            <wp:docPr id="1" name="Picture 1" descr="https://our.kpu.ca/sites/marketing/SiteAssets/SitePages/Logos/kpu-mark-sig-3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r.kpu.ca/sites/marketing/SiteAssets/SitePages/Logos/kpu-mark-sig-3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991" cy="164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CC716" w14:textId="77777777" w:rsidR="002B0EC7" w:rsidRPr="002B0EC7" w:rsidRDefault="002B0EC7" w:rsidP="00F306F1"/>
    <w:p w14:paraId="241E8F7B" w14:textId="5F75B31B" w:rsidR="002B0EC7" w:rsidRDefault="002B0EC7" w:rsidP="00F306F1"/>
    <w:p w14:paraId="41650CCB" w14:textId="77777777" w:rsidR="00387D65" w:rsidRPr="002B0EC7" w:rsidRDefault="00387D65" w:rsidP="00F306F1"/>
    <w:p w14:paraId="43731828" w14:textId="01917F50" w:rsidR="002B0EC7" w:rsidRDefault="002B0EC7" w:rsidP="00F306F1"/>
    <w:p w14:paraId="45CDD9AF" w14:textId="635DAA22" w:rsidR="00A21E95" w:rsidRDefault="00A21E95" w:rsidP="00F306F1"/>
    <w:p w14:paraId="1B54CDF8" w14:textId="4A89CE4F" w:rsidR="00A21E95" w:rsidRDefault="00A21E95" w:rsidP="00F306F1"/>
    <w:p w14:paraId="23BC88A3" w14:textId="0A0E71FA" w:rsidR="00A21E95" w:rsidRDefault="00A21E95" w:rsidP="00F306F1"/>
    <w:p w14:paraId="673739B1" w14:textId="0AA2B694" w:rsidR="00A21E95" w:rsidRDefault="00A21E95" w:rsidP="00F306F1"/>
    <w:p w14:paraId="1F42F38E" w14:textId="77777777" w:rsidR="00A21E95" w:rsidRPr="002B0EC7" w:rsidRDefault="00A21E95" w:rsidP="00F306F1"/>
    <w:p w14:paraId="31729265" w14:textId="4A8B6417" w:rsidR="002B0EC7" w:rsidRPr="003E1E03" w:rsidRDefault="002F5904" w:rsidP="00F306F1">
      <w:pPr>
        <w:pStyle w:val="Title"/>
      </w:pPr>
      <w:r>
        <w:t>[Program Name] Program Review</w:t>
      </w:r>
      <w:r w:rsidR="003E1E03">
        <w:br/>
      </w:r>
      <w:r>
        <w:t>Self-Study Report</w:t>
      </w:r>
    </w:p>
    <w:p w14:paraId="06BFF5FE" w14:textId="77777777" w:rsidR="00A21E95" w:rsidRDefault="00A21E95" w:rsidP="00A21E95"/>
    <w:p w14:paraId="53615660" w14:textId="5C29207E" w:rsidR="00E370F0" w:rsidRDefault="00E370F0" w:rsidP="004941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Report Submission Date: </w:t>
      </w:r>
    </w:p>
    <w:p w14:paraId="30D05984" w14:textId="77777777" w:rsidR="00E370F0" w:rsidRDefault="00E370F0" w:rsidP="004941BD">
      <w:pPr>
        <w:jc w:val="center"/>
        <w:rPr>
          <w:sz w:val="28"/>
          <w:szCs w:val="28"/>
        </w:rPr>
      </w:pPr>
    </w:p>
    <w:p w14:paraId="0D4CCE45" w14:textId="1B63813A" w:rsidR="00A21E95" w:rsidRPr="00504F73" w:rsidRDefault="004941BD" w:rsidP="004941BD">
      <w:pPr>
        <w:jc w:val="center"/>
        <w:rPr>
          <w:sz w:val="28"/>
          <w:szCs w:val="28"/>
        </w:rPr>
      </w:pPr>
      <w:r w:rsidRPr="00504F73">
        <w:rPr>
          <w:sz w:val="28"/>
          <w:szCs w:val="28"/>
        </w:rPr>
        <w:t>Program Review Team Members:</w:t>
      </w:r>
    </w:p>
    <w:p w14:paraId="31E0C878" w14:textId="041A5AF6" w:rsidR="004941BD" w:rsidRPr="00504F73" w:rsidRDefault="004941BD" w:rsidP="004941BD">
      <w:pPr>
        <w:jc w:val="center"/>
        <w:rPr>
          <w:sz w:val="28"/>
          <w:szCs w:val="28"/>
        </w:rPr>
      </w:pPr>
      <w:r w:rsidRPr="00504F73">
        <w:rPr>
          <w:sz w:val="28"/>
          <w:szCs w:val="28"/>
        </w:rPr>
        <w:t>Name 1</w:t>
      </w:r>
    </w:p>
    <w:p w14:paraId="62D2A40A" w14:textId="296978E3" w:rsidR="004941BD" w:rsidRPr="00504F73" w:rsidRDefault="004941BD" w:rsidP="004941BD">
      <w:pPr>
        <w:jc w:val="center"/>
        <w:rPr>
          <w:sz w:val="28"/>
          <w:szCs w:val="28"/>
        </w:rPr>
      </w:pPr>
      <w:r w:rsidRPr="00504F73">
        <w:rPr>
          <w:sz w:val="28"/>
          <w:szCs w:val="28"/>
        </w:rPr>
        <w:t>Name 2</w:t>
      </w:r>
    </w:p>
    <w:p w14:paraId="0A38CD48" w14:textId="4EFC7EAC" w:rsidR="004941BD" w:rsidRDefault="004941BD" w:rsidP="004941BD">
      <w:pPr>
        <w:jc w:val="center"/>
        <w:rPr>
          <w:sz w:val="28"/>
          <w:szCs w:val="28"/>
        </w:rPr>
      </w:pPr>
      <w:r w:rsidRPr="00504F73">
        <w:rPr>
          <w:sz w:val="28"/>
          <w:szCs w:val="28"/>
        </w:rPr>
        <w:t>Name 3</w:t>
      </w:r>
    </w:p>
    <w:p w14:paraId="47945EFB" w14:textId="220C9C80" w:rsidR="00D1140E" w:rsidRDefault="00D1140E" w:rsidP="004941BD">
      <w:pPr>
        <w:jc w:val="center"/>
        <w:rPr>
          <w:sz w:val="28"/>
          <w:szCs w:val="28"/>
        </w:rPr>
      </w:pPr>
    </w:p>
    <w:p w14:paraId="58DCA1C1" w14:textId="23365F5A" w:rsidR="00D1140E" w:rsidRDefault="00D1140E" w:rsidP="004941BD">
      <w:pPr>
        <w:jc w:val="center"/>
        <w:rPr>
          <w:sz w:val="28"/>
          <w:szCs w:val="28"/>
        </w:rPr>
      </w:pPr>
    </w:p>
    <w:p w14:paraId="77F4CB4B" w14:textId="05280704" w:rsidR="00D1140E" w:rsidRDefault="00D1140E" w:rsidP="004941BD">
      <w:pPr>
        <w:jc w:val="center"/>
        <w:rPr>
          <w:sz w:val="28"/>
          <w:szCs w:val="28"/>
        </w:rPr>
      </w:pPr>
    </w:p>
    <w:p w14:paraId="6BA1E736" w14:textId="3D2FFCC0" w:rsidR="00D1140E" w:rsidRDefault="00D1140E" w:rsidP="004941BD">
      <w:pPr>
        <w:jc w:val="center"/>
        <w:rPr>
          <w:sz w:val="28"/>
          <w:szCs w:val="28"/>
        </w:rPr>
      </w:pPr>
    </w:p>
    <w:p w14:paraId="75002E95" w14:textId="23080C5B" w:rsidR="00D1140E" w:rsidRDefault="00D1140E" w:rsidP="004941BD">
      <w:pPr>
        <w:jc w:val="center"/>
        <w:rPr>
          <w:sz w:val="28"/>
          <w:szCs w:val="28"/>
        </w:rPr>
      </w:pPr>
    </w:p>
    <w:p w14:paraId="06CECD36" w14:textId="46A35567" w:rsidR="00D1140E" w:rsidRDefault="00D1140E" w:rsidP="004941BD">
      <w:pPr>
        <w:jc w:val="center"/>
        <w:rPr>
          <w:sz w:val="28"/>
          <w:szCs w:val="28"/>
        </w:rPr>
      </w:pPr>
    </w:p>
    <w:p w14:paraId="03102085" w14:textId="1CBC4877" w:rsidR="00D1140E" w:rsidRDefault="00D1140E" w:rsidP="004941BD">
      <w:pPr>
        <w:jc w:val="center"/>
        <w:rPr>
          <w:sz w:val="28"/>
          <w:szCs w:val="28"/>
        </w:rPr>
      </w:pPr>
    </w:p>
    <w:p w14:paraId="608C76FB" w14:textId="79296589" w:rsidR="00D1140E" w:rsidRPr="00D1140E" w:rsidRDefault="00D1140E" w:rsidP="00D1140E">
      <w:pPr>
        <w:jc w:val="right"/>
      </w:pPr>
      <w:r>
        <w:t>Version Date</w:t>
      </w:r>
      <w:r w:rsidR="00DF1DB9">
        <w:t>:</w:t>
      </w:r>
      <w:r>
        <w:t xml:space="preserve"> </w:t>
      </w:r>
      <w:r w:rsidR="005B722C">
        <w:t>February 5</w:t>
      </w:r>
      <w:r w:rsidR="00FF260C">
        <w:t>, 2024</w:t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id w:val="-1528397992"/>
        <w:docPartObj>
          <w:docPartGallery w:val="Table of Contents"/>
          <w:docPartUnique/>
        </w:docPartObj>
      </w:sdtPr>
      <w:sdtEndPr>
        <w:rPr>
          <w:rFonts w:ascii="Calibri" w:hAnsi="Calibri"/>
          <w:noProof/>
        </w:rPr>
      </w:sdtEndPr>
      <w:sdtContent>
        <w:p w14:paraId="40349E08" w14:textId="2214FE43" w:rsidR="002824FC" w:rsidRPr="003E1E03" w:rsidRDefault="002824FC" w:rsidP="002E4D68">
          <w:pPr>
            <w:pStyle w:val="TOCHeading"/>
          </w:pPr>
          <w:r>
            <w:t>Table of Contents</w:t>
          </w:r>
        </w:p>
        <w:p w14:paraId="4B591E8D" w14:textId="686FC44A" w:rsidR="00046047" w:rsidRDefault="009D44B1">
          <w:pPr>
            <w:pStyle w:val="TOC1"/>
            <w:rPr>
              <w:rFonts w:asciiTheme="minorHAnsi" w:eastAsiaTheme="minorEastAsia" w:hAnsiTheme="minorHAnsi"/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"1-2" \h \z \u </w:instrText>
          </w:r>
          <w:r>
            <w:rPr>
              <w:b w:val="0"/>
            </w:rPr>
            <w:fldChar w:fldCharType="separate"/>
          </w:r>
          <w:hyperlink w:anchor="_Toc115695743" w:history="1">
            <w:r w:rsidR="00046047" w:rsidRPr="00E62AFF">
              <w:rPr>
                <w:rStyle w:val="Hyperlink"/>
              </w:rPr>
              <w:t>List of Acronyms</w:t>
            </w:r>
            <w:r w:rsidR="00046047">
              <w:rPr>
                <w:webHidden/>
              </w:rPr>
              <w:tab/>
            </w:r>
            <w:r w:rsidR="00046047">
              <w:rPr>
                <w:webHidden/>
              </w:rPr>
              <w:fldChar w:fldCharType="begin"/>
            </w:r>
            <w:r w:rsidR="00046047">
              <w:rPr>
                <w:webHidden/>
              </w:rPr>
              <w:instrText xml:space="preserve"> PAGEREF _Toc115695743 \h </w:instrText>
            </w:r>
            <w:r w:rsidR="00046047">
              <w:rPr>
                <w:webHidden/>
              </w:rPr>
            </w:r>
            <w:r w:rsidR="00046047">
              <w:rPr>
                <w:webHidden/>
              </w:rPr>
              <w:fldChar w:fldCharType="separate"/>
            </w:r>
            <w:r w:rsidR="00552DFE">
              <w:rPr>
                <w:webHidden/>
              </w:rPr>
              <w:t>1</w:t>
            </w:r>
            <w:r w:rsidR="00046047">
              <w:rPr>
                <w:webHidden/>
              </w:rPr>
              <w:fldChar w:fldCharType="end"/>
            </w:r>
          </w:hyperlink>
        </w:p>
        <w:p w14:paraId="34F5D7E1" w14:textId="52B125A2" w:rsidR="00046047" w:rsidRDefault="00A05FC3">
          <w:pPr>
            <w:pStyle w:val="TOC1"/>
            <w:rPr>
              <w:rFonts w:asciiTheme="minorHAnsi" w:eastAsiaTheme="minorEastAsia" w:hAnsiTheme="minorHAnsi"/>
              <w:b w:val="0"/>
            </w:rPr>
          </w:pPr>
          <w:hyperlink w:anchor="_Toc115695744" w:history="1">
            <w:r w:rsidR="00046047" w:rsidRPr="00E62AFF">
              <w:rPr>
                <w:rStyle w:val="Hyperlink"/>
              </w:rPr>
              <w:t>Memo from Dean/Associate Dean</w:t>
            </w:r>
            <w:r w:rsidR="00046047">
              <w:rPr>
                <w:webHidden/>
              </w:rPr>
              <w:tab/>
            </w:r>
            <w:r w:rsidR="00046047">
              <w:rPr>
                <w:webHidden/>
              </w:rPr>
              <w:fldChar w:fldCharType="begin"/>
            </w:r>
            <w:r w:rsidR="00046047">
              <w:rPr>
                <w:webHidden/>
              </w:rPr>
              <w:instrText xml:space="preserve"> PAGEREF _Toc115695744 \h </w:instrText>
            </w:r>
            <w:r w:rsidR="00046047">
              <w:rPr>
                <w:webHidden/>
              </w:rPr>
            </w:r>
            <w:r w:rsidR="00046047">
              <w:rPr>
                <w:webHidden/>
              </w:rPr>
              <w:fldChar w:fldCharType="separate"/>
            </w:r>
            <w:r w:rsidR="00552DFE">
              <w:rPr>
                <w:webHidden/>
              </w:rPr>
              <w:t>2</w:t>
            </w:r>
            <w:r w:rsidR="00046047">
              <w:rPr>
                <w:webHidden/>
              </w:rPr>
              <w:fldChar w:fldCharType="end"/>
            </w:r>
          </w:hyperlink>
        </w:p>
        <w:p w14:paraId="5667A65B" w14:textId="341FA161" w:rsidR="00046047" w:rsidRDefault="00A05FC3">
          <w:pPr>
            <w:pStyle w:val="TOC1"/>
            <w:rPr>
              <w:rFonts w:asciiTheme="minorHAnsi" w:eastAsiaTheme="minorEastAsia" w:hAnsiTheme="minorHAnsi"/>
              <w:b w:val="0"/>
            </w:rPr>
          </w:pPr>
          <w:hyperlink w:anchor="_Toc115695745" w:history="1">
            <w:r w:rsidR="00046047" w:rsidRPr="00E62AFF">
              <w:rPr>
                <w:rStyle w:val="Hyperlink"/>
              </w:rPr>
              <w:t>1.</w:t>
            </w:r>
            <w:r w:rsidR="00046047">
              <w:rPr>
                <w:rFonts w:asciiTheme="minorHAnsi" w:eastAsiaTheme="minorEastAsia" w:hAnsiTheme="minorHAnsi"/>
                <w:b w:val="0"/>
              </w:rPr>
              <w:tab/>
            </w:r>
            <w:r w:rsidR="00046047" w:rsidRPr="00E62AFF">
              <w:rPr>
                <w:rStyle w:val="Hyperlink"/>
              </w:rPr>
              <w:t>Introduction</w:t>
            </w:r>
            <w:r w:rsidR="00046047">
              <w:rPr>
                <w:webHidden/>
              </w:rPr>
              <w:tab/>
            </w:r>
            <w:r w:rsidR="00046047">
              <w:rPr>
                <w:webHidden/>
              </w:rPr>
              <w:fldChar w:fldCharType="begin"/>
            </w:r>
            <w:r w:rsidR="00046047">
              <w:rPr>
                <w:webHidden/>
              </w:rPr>
              <w:instrText xml:space="preserve"> PAGEREF _Toc115695745 \h </w:instrText>
            </w:r>
            <w:r w:rsidR="00046047">
              <w:rPr>
                <w:webHidden/>
              </w:rPr>
            </w:r>
            <w:r w:rsidR="00046047">
              <w:rPr>
                <w:webHidden/>
              </w:rPr>
              <w:fldChar w:fldCharType="separate"/>
            </w:r>
            <w:r w:rsidR="00552DFE">
              <w:rPr>
                <w:webHidden/>
              </w:rPr>
              <w:t>3</w:t>
            </w:r>
            <w:r w:rsidR="00046047">
              <w:rPr>
                <w:webHidden/>
              </w:rPr>
              <w:fldChar w:fldCharType="end"/>
            </w:r>
          </w:hyperlink>
        </w:p>
        <w:p w14:paraId="6165E62B" w14:textId="46D4E4A1" w:rsidR="00046047" w:rsidRDefault="00A05FC3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5695746" w:history="1">
            <w:r w:rsidR="00046047" w:rsidRPr="00E62AFF">
              <w:rPr>
                <w:rStyle w:val="Hyperlink"/>
              </w:rPr>
              <w:t>1.1. Overview of the Program(s)</w:t>
            </w:r>
            <w:r w:rsidR="00046047">
              <w:rPr>
                <w:webHidden/>
              </w:rPr>
              <w:tab/>
            </w:r>
            <w:r w:rsidR="00046047">
              <w:rPr>
                <w:webHidden/>
              </w:rPr>
              <w:fldChar w:fldCharType="begin"/>
            </w:r>
            <w:r w:rsidR="00046047">
              <w:rPr>
                <w:webHidden/>
              </w:rPr>
              <w:instrText xml:space="preserve"> PAGEREF _Toc115695746 \h </w:instrText>
            </w:r>
            <w:r w:rsidR="00046047">
              <w:rPr>
                <w:webHidden/>
              </w:rPr>
            </w:r>
            <w:r w:rsidR="00046047">
              <w:rPr>
                <w:webHidden/>
              </w:rPr>
              <w:fldChar w:fldCharType="separate"/>
            </w:r>
            <w:r w:rsidR="00552DFE">
              <w:rPr>
                <w:webHidden/>
              </w:rPr>
              <w:t>3</w:t>
            </w:r>
            <w:r w:rsidR="00046047">
              <w:rPr>
                <w:webHidden/>
              </w:rPr>
              <w:fldChar w:fldCharType="end"/>
            </w:r>
          </w:hyperlink>
        </w:p>
        <w:p w14:paraId="1D3BFC28" w14:textId="2951E028" w:rsidR="00046047" w:rsidRDefault="00A05FC3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5695747" w:history="1">
            <w:r w:rsidR="00046047" w:rsidRPr="00E62AFF">
              <w:rPr>
                <w:rStyle w:val="Hyperlink"/>
              </w:rPr>
              <w:t>1.2. Program Department</w:t>
            </w:r>
            <w:r w:rsidR="00046047">
              <w:rPr>
                <w:webHidden/>
              </w:rPr>
              <w:tab/>
            </w:r>
            <w:r w:rsidR="00046047">
              <w:rPr>
                <w:webHidden/>
              </w:rPr>
              <w:fldChar w:fldCharType="begin"/>
            </w:r>
            <w:r w:rsidR="00046047">
              <w:rPr>
                <w:webHidden/>
              </w:rPr>
              <w:instrText xml:space="preserve"> PAGEREF _Toc115695747 \h </w:instrText>
            </w:r>
            <w:r w:rsidR="00046047">
              <w:rPr>
                <w:webHidden/>
              </w:rPr>
            </w:r>
            <w:r w:rsidR="00046047">
              <w:rPr>
                <w:webHidden/>
              </w:rPr>
              <w:fldChar w:fldCharType="separate"/>
            </w:r>
            <w:r w:rsidR="00552DFE">
              <w:rPr>
                <w:webHidden/>
              </w:rPr>
              <w:t>3</w:t>
            </w:r>
            <w:r w:rsidR="00046047">
              <w:rPr>
                <w:webHidden/>
              </w:rPr>
              <w:fldChar w:fldCharType="end"/>
            </w:r>
          </w:hyperlink>
        </w:p>
        <w:p w14:paraId="214539AA" w14:textId="0978E104" w:rsidR="00046047" w:rsidRDefault="00A05FC3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5695748" w:history="1">
            <w:r w:rsidR="00046047" w:rsidRPr="00E62AFF">
              <w:rPr>
                <w:rStyle w:val="Hyperlink"/>
              </w:rPr>
              <w:t>1.3. Program Purpose</w:t>
            </w:r>
            <w:r w:rsidR="00046047">
              <w:rPr>
                <w:webHidden/>
              </w:rPr>
              <w:tab/>
            </w:r>
            <w:r w:rsidR="00046047">
              <w:rPr>
                <w:webHidden/>
              </w:rPr>
              <w:fldChar w:fldCharType="begin"/>
            </w:r>
            <w:r w:rsidR="00046047">
              <w:rPr>
                <w:webHidden/>
              </w:rPr>
              <w:instrText xml:space="preserve"> PAGEREF _Toc115695748 \h </w:instrText>
            </w:r>
            <w:r w:rsidR="00046047">
              <w:rPr>
                <w:webHidden/>
              </w:rPr>
            </w:r>
            <w:r w:rsidR="00046047">
              <w:rPr>
                <w:webHidden/>
              </w:rPr>
              <w:fldChar w:fldCharType="separate"/>
            </w:r>
            <w:r w:rsidR="00552DFE">
              <w:rPr>
                <w:webHidden/>
              </w:rPr>
              <w:t>3</w:t>
            </w:r>
            <w:r w:rsidR="00046047">
              <w:rPr>
                <w:webHidden/>
              </w:rPr>
              <w:fldChar w:fldCharType="end"/>
            </w:r>
          </w:hyperlink>
        </w:p>
        <w:p w14:paraId="77C1EBE5" w14:textId="79459A91" w:rsidR="00046047" w:rsidRDefault="00A05FC3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5695749" w:history="1">
            <w:r w:rsidR="00046047" w:rsidRPr="00E62AFF">
              <w:rPr>
                <w:rStyle w:val="Hyperlink"/>
              </w:rPr>
              <w:t>1.4. Issues for Program Review</w:t>
            </w:r>
            <w:r w:rsidR="00046047">
              <w:rPr>
                <w:webHidden/>
              </w:rPr>
              <w:tab/>
            </w:r>
            <w:r w:rsidR="00046047">
              <w:rPr>
                <w:webHidden/>
              </w:rPr>
              <w:fldChar w:fldCharType="begin"/>
            </w:r>
            <w:r w:rsidR="00046047">
              <w:rPr>
                <w:webHidden/>
              </w:rPr>
              <w:instrText xml:space="preserve"> PAGEREF _Toc115695749 \h </w:instrText>
            </w:r>
            <w:r w:rsidR="00046047">
              <w:rPr>
                <w:webHidden/>
              </w:rPr>
            </w:r>
            <w:r w:rsidR="00046047">
              <w:rPr>
                <w:webHidden/>
              </w:rPr>
              <w:fldChar w:fldCharType="separate"/>
            </w:r>
            <w:r w:rsidR="00552DFE">
              <w:rPr>
                <w:webHidden/>
              </w:rPr>
              <w:t>3</w:t>
            </w:r>
            <w:r w:rsidR="00046047">
              <w:rPr>
                <w:webHidden/>
              </w:rPr>
              <w:fldChar w:fldCharType="end"/>
            </w:r>
          </w:hyperlink>
        </w:p>
        <w:p w14:paraId="6583B8C9" w14:textId="7A87CD6B" w:rsidR="00046047" w:rsidRDefault="00A05FC3">
          <w:pPr>
            <w:pStyle w:val="TOC1"/>
            <w:rPr>
              <w:rFonts w:asciiTheme="minorHAnsi" w:eastAsiaTheme="minorEastAsia" w:hAnsiTheme="minorHAnsi"/>
              <w:b w:val="0"/>
            </w:rPr>
          </w:pPr>
          <w:hyperlink w:anchor="_Toc115695750" w:history="1">
            <w:r w:rsidR="00046047" w:rsidRPr="00E62AFF">
              <w:rPr>
                <w:rStyle w:val="Hyperlink"/>
              </w:rPr>
              <w:t>2.</w:t>
            </w:r>
            <w:r w:rsidR="00046047">
              <w:rPr>
                <w:rFonts w:asciiTheme="minorHAnsi" w:eastAsiaTheme="minorEastAsia" w:hAnsiTheme="minorHAnsi"/>
                <w:b w:val="0"/>
              </w:rPr>
              <w:tab/>
            </w:r>
            <w:r w:rsidR="00046047" w:rsidRPr="00E62AFF">
              <w:rPr>
                <w:rStyle w:val="Hyperlink"/>
              </w:rPr>
              <w:t>Curriculum Review</w:t>
            </w:r>
            <w:r w:rsidR="00046047">
              <w:rPr>
                <w:webHidden/>
              </w:rPr>
              <w:tab/>
            </w:r>
            <w:r w:rsidR="00046047">
              <w:rPr>
                <w:webHidden/>
              </w:rPr>
              <w:fldChar w:fldCharType="begin"/>
            </w:r>
            <w:r w:rsidR="00046047">
              <w:rPr>
                <w:webHidden/>
              </w:rPr>
              <w:instrText xml:space="preserve"> PAGEREF _Toc115695750 \h </w:instrText>
            </w:r>
            <w:r w:rsidR="00046047">
              <w:rPr>
                <w:webHidden/>
              </w:rPr>
            </w:r>
            <w:r w:rsidR="00046047">
              <w:rPr>
                <w:webHidden/>
              </w:rPr>
              <w:fldChar w:fldCharType="separate"/>
            </w:r>
            <w:r w:rsidR="00552DFE">
              <w:rPr>
                <w:webHidden/>
              </w:rPr>
              <w:t>4</w:t>
            </w:r>
            <w:r w:rsidR="00046047">
              <w:rPr>
                <w:webHidden/>
              </w:rPr>
              <w:fldChar w:fldCharType="end"/>
            </w:r>
          </w:hyperlink>
        </w:p>
        <w:p w14:paraId="0954D5F5" w14:textId="32DDEA06" w:rsidR="00046047" w:rsidRDefault="00A05FC3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5695751" w:history="1">
            <w:r w:rsidR="00046047" w:rsidRPr="00E62AFF">
              <w:rPr>
                <w:rStyle w:val="Hyperlink"/>
              </w:rPr>
              <w:t>2.1. Pathways for Graduates</w:t>
            </w:r>
            <w:r w:rsidR="00046047">
              <w:rPr>
                <w:webHidden/>
              </w:rPr>
              <w:tab/>
            </w:r>
            <w:r w:rsidR="00046047">
              <w:rPr>
                <w:webHidden/>
              </w:rPr>
              <w:fldChar w:fldCharType="begin"/>
            </w:r>
            <w:r w:rsidR="00046047">
              <w:rPr>
                <w:webHidden/>
              </w:rPr>
              <w:instrText xml:space="preserve"> PAGEREF _Toc115695751 \h </w:instrText>
            </w:r>
            <w:r w:rsidR="00046047">
              <w:rPr>
                <w:webHidden/>
              </w:rPr>
            </w:r>
            <w:r w:rsidR="00046047">
              <w:rPr>
                <w:webHidden/>
              </w:rPr>
              <w:fldChar w:fldCharType="separate"/>
            </w:r>
            <w:r w:rsidR="00552DFE">
              <w:rPr>
                <w:webHidden/>
              </w:rPr>
              <w:t>4</w:t>
            </w:r>
            <w:r w:rsidR="00046047">
              <w:rPr>
                <w:webHidden/>
              </w:rPr>
              <w:fldChar w:fldCharType="end"/>
            </w:r>
          </w:hyperlink>
        </w:p>
        <w:p w14:paraId="16A0D0CD" w14:textId="58377A34" w:rsidR="00046047" w:rsidRDefault="00A05FC3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5695752" w:history="1">
            <w:r w:rsidR="00046047" w:rsidRPr="00E62AFF">
              <w:rPr>
                <w:rStyle w:val="Hyperlink"/>
              </w:rPr>
              <w:t>2.2. Skill Development</w:t>
            </w:r>
            <w:r w:rsidR="00046047">
              <w:rPr>
                <w:webHidden/>
              </w:rPr>
              <w:tab/>
            </w:r>
            <w:r w:rsidR="00046047">
              <w:rPr>
                <w:webHidden/>
              </w:rPr>
              <w:fldChar w:fldCharType="begin"/>
            </w:r>
            <w:r w:rsidR="00046047">
              <w:rPr>
                <w:webHidden/>
              </w:rPr>
              <w:instrText xml:space="preserve"> PAGEREF _Toc115695752 \h </w:instrText>
            </w:r>
            <w:r w:rsidR="00046047">
              <w:rPr>
                <w:webHidden/>
              </w:rPr>
            </w:r>
            <w:r w:rsidR="00046047">
              <w:rPr>
                <w:webHidden/>
              </w:rPr>
              <w:fldChar w:fldCharType="separate"/>
            </w:r>
            <w:r w:rsidR="00552DFE">
              <w:rPr>
                <w:webHidden/>
              </w:rPr>
              <w:t>4</w:t>
            </w:r>
            <w:r w:rsidR="00046047">
              <w:rPr>
                <w:webHidden/>
              </w:rPr>
              <w:fldChar w:fldCharType="end"/>
            </w:r>
          </w:hyperlink>
        </w:p>
        <w:p w14:paraId="3277162D" w14:textId="69827FB1" w:rsidR="00046047" w:rsidRDefault="00A05FC3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5695753" w:history="1">
            <w:r w:rsidR="00046047" w:rsidRPr="00E62AFF">
              <w:rPr>
                <w:rStyle w:val="Hyperlink"/>
              </w:rPr>
              <w:t>2.3. Curriculum Assessment</w:t>
            </w:r>
            <w:r w:rsidR="00046047">
              <w:rPr>
                <w:webHidden/>
              </w:rPr>
              <w:tab/>
            </w:r>
            <w:r w:rsidR="00046047">
              <w:rPr>
                <w:webHidden/>
              </w:rPr>
              <w:fldChar w:fldCharType="begin"/>
            </w:r>
            <w:r w:rsidR="00046047">
              <w:rPr>
                <w:webHidden/>
              </w:rPr>
              <w:instrText xml:space="preserve"> PAGEREF _Toc115695753 \h </w:instrText>
            </w:r>
            <w:r w:rsidR="00046047">
              <w:rPr>
                <w:webHidden/>
              </w:rPr>
            </w:r>
            <w:r w:rsidR="00046047">
              <w:rPr>
                <w:webHidden/>
              </w:rPr>
              <w:fldChar w:fldCharType="separate"/>
            </w:r>
            <w:r w:rsidR="00552DFE">
              <w:rPr>
                <w:webHidden/>
              </w:rPr>
              <w:t>5</w:t>
            </w:r>
            <w:r w:rsidR="00046047">
              <w:rPr>
                <w:webHidden/>
              </w:rPr>
              <w:fldChar w:fldCharType="end"/>
            </w:r>
          </w:hyperlink>
        </w:p>
        <w:p w14:paraId="1D9A7DB0" w14:textId="77C14203" w:rsidR="00046047" w:rsidRDefault="00A05FC3">
          <w:pPr>
            <w:pStyle w:val="TOC1"/>
            <w:rPr>
              <w:rFonts w:asciiTheme="minorHAnsi" w:eastAsiaTheme="minorEastAsia" w:hAnsiTheme="minorHAnsi"/>
              <w:b w:val="0"/>
            </w:rPr>
          </w:pPr>
          <w:hyperlink w:anchor="_Toc115695754" w:history="1">
            <w:r w:rsidR="00046047" w:rsidRPr="00E62AFF">
              <w:rPr>
                <w:rStyle w:val="Hyperlink"/>
              </w:rPr>
              <w:t>3.</w:t>
            </w:r>
            <w:r w:rsidR="00046047">
              <w:rPr>
                <w:rFonts w:asciiTheme="minorHAnsi" w:eastAsiaTheme="minorEastAsia" w:hAnsiTheme="minorHAnsi"/>
                <w:b w:val="0"/>
              </w:rPr>
              <w:tab/>
            </w:r>
            <w:r w:rsidR="00046047" w:rsidRPr="00E62AFF">
              <w:rPr>
                <w:rStyle w:val="Hyperlink"/>
              </w:rPr>
              <w:t>Program Relevance and Demand</w:t>
            </w:r>
            <w:r w:rsidR="00046047">
              <w:rPr>
                <w:webHidden/>
              </w:rPr>
              <w:tab/>
            </w:r>
            <w:r w:rsidR="00046047">
              <w:rPr>
                <w:webHidden/>
              </w:rPr>
              <w:fldChar w:fldCharType="begin"/>
            </w:r>
            <w:r w:rsidR="00046047">
              <w:rPr>
                <w:webHidden/>
              </w:rPr>
              <w:instrText xml:space="preserve"> PAGEREF _Toc115695754 \h </w:instrText>
            </w:r>
            <w:r w:rsidR="00046047">
              <w:rPr>
                <w:webHidden/>
              </w:rPr>
            </w:r>
            <w:r w:rsidR="00046047">
              <w:rPr>
                <w:webHidden/>
              </w:rPr>
              <w:fldChar w:fldCharType="separate"/>
            </w:r>
            <w:r w:rsidR="00552DFE">
              <w:rPr>
                <w:webHidden/>
              </w:rPr>
              <w:t>6</w:t>
            </w:r>
            <w:r w:rsidR="00046047">
              <w:rPr>
                <w:webHidden/>
              </w:rPr>
              <w:fldChar w:fldCharType="end"/>
            </w:r>
          </w:hyperlink>
        </w:p>
        <w:p w14:paraId="4AD48B66" w14:textId="0E2F7019" w:rsidR="00046047" w:rsidRDefault="00A05FC3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5695755" w:history="1">
            <w:r w:rsidR="00046047" w:rsidRPr="00E62AFF">
              <w:rPr>
                <w:rStyle w:val="Hyperlink"/>
              </w:rPr>
              <w:t>3.1. Relevance</w:t>
            </w:r>
            <w:r w:rsidR="00046047">
              <w:rPr>
                <w:webHidden/>
              </w:rPr>
              <w:tab/>
            </w:r>
            <w:r w:rsidR="00046047">
              <w:rPr>
                <w:webHidden/>
              </w:rPr>
              <w:fldChar w:fldCharType="begin"/>
            </w:r>
            <w:r w:rsidR="00046047">
              <w:rPr>
                <w:webHidden/>
              </w:rPr>
              <w:instrText xml:space="preserve"> PAGEREF _Toc115695755 \h </w:instrText>
            </w:r>
            <w:r w:rsidR="00046047">
              <w:rPr>
                <w:webHidden/>
              </w:rPr>
            </w:r>
            <w:r w:rsidR="00046047">
              <w:rPr>
                <w:webHidden/>
              </w:rPr>
              <w:fldChar w:fldCharType="separate"/>
            </w:r>
            <w:r w:rsidR="00552DFE">
              <w:rPr>
                <w:webHidden/>
              </w:rPr>
              <w:t>6</w:t>
            </w:r>
            <w:r w:rsidR="00046047">
              <w:rPr>
                <w:webHidden/>
              </w:rPr>
              <w:fldChar w:fldCharType="end"/>
            </w:r>
          </w:hyperlink>
        </w:p>
        <w:p w14:paraId="56F4A650" w14:textId="0CE2E2BF" w:rsidR="00046047" w:rsidRDefault="00A05FC3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5695756" w:history="1">
            <w:r w:rsidR="00046047" w:rsidRPr="00E62AFF">
              <w:rPr>
                <w:rStyle w:val="Hyperlink"/>
              </w:rPr>
              <w:t>3.2. Faculty Qualifications and Currency</w:t>
            </w:r>
            <w:r w:rsidR="00046047">
              <w:rPr>
                <w:webHidden/>
              </w:rPr>
              <w:tab/>
            </w:r>
            <w:r w:rsidR="00046047">
              <w:rPr>
                <w:webHidden/>
              </w:rPr>
              <w:fldChar w:fldCharType="begin"/>
            </w:r>
            <w:r w:rsidR="00046047">
              <w:rPr>
                <w:webHidden/>
              </w:rPr>
              <w:instrText xml:space="preserve"> PAGEREF _Toc115695756 \h </w:instrText>
            </w:r>
            <w:r w:rsidR="00046047">
              <w:rPr>
                <w:webHidden/>
              </w:rPr>
            </w:r>
            <w:r w:rsidR="00046047">
              <w:rPr>
                <w:webHidden/>
              </w:rPr>
              <w:fldChar w:fldCharType="separate"/>
            </w:r>
            <w:r w:rsidR="00552DFE">
              <w:rPr>
                <w:webHidden/>
              </w:rPr>
              <w:t>6</w:t>
            </w:r>
            <w:r w:rsidR="00046047">
              <w:rPr>
                <w:webHidden/>
              </w:rPr>
              <w:fldChar w:fldCharType="end"/>
            </w:r>
          </w:hyperlink>
        </w:p>
        <w:p w14:paraId="029D383D" w14:textId="68C3FD65" w:rsidR="00046047" w:rsidRDefault="00A05FC3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5695757" w:history="1">
            <w:r w:rsidR="00046047" w:rsidRPr="00E62AFF">
              <w:rPr>
                <w:rStyle w:val="Hyperlink"/>
              </w:rPr>
              <w:t>3.3. Student Demand</w:t>
            </w:r>
            <w:r w:rsidR="00046047">
              <w:rPr>
                <w:webHidden/>
              </w:rPr>
              <w:tab/>
            </w:r>
            <w:r w:rsidR="00046047">
              <w:rPr>
                <w:webHidden/>
              </w:rPr>
              <w:fldChar w:fldCharType="begin"/>
            </w:r>
            <w:r w:rsidR="00046047">
              <w:rPr>
                <w:webHidden/>
              </w:rPr>
              <w:instrText xml:space="preserve"> PAGEREF _Toc115695757 \h </w:instrText>
            </w:r>
            <w:r w:rsidR="00046047">
              <w:rPr>
                <w:webHidden/>
              </w:rPr>
            </w:r>
            <w:r w:rsidR="00046047">
              <w:rPr>
                <w:webHidden/>
              </w:rPr>
              <w:fldChar w:fldCharType="separate"/>
            </w:r>
            <w:r w:rsidR="00552DFE">
              <w:rPr>
                <w:webHidden/>
              </w:rPr>
              <w:t>6</w:t>
            </w:r>
            <w:r w:rsidR="00046047">
              <w:rPr>
                <w:webHidden/>
              </w:rPr>
              <w:fldChar w:fldCharType="end"/>
            </w:r>
          </w:hyperlink>
        </w:p>
        <w:p w14:paraId="64832239" w14:textId="647AC50D" w:rsidR="00046047" w:rsidRDefault="00A05FC3">
          <w:pPr>
            <w:pStyle w:val="TOC1"/>
            <w:rPr>
              <w:rFonts w:asciiTheme="minorHAnsi" w:eastAsiaTheme="minorEastAsia" w:hAnsiTheme="minorHAnsi"/>
              <w:b w:val="0"/>
            </w:rPr>
          </w:pPr>
          <w:hyperlink w:anchor="_Toc115695758" w:history="1">
            <w:r w:rsidR="00046047" w:rsidRPr="00E62AFF">
              <w:rPr>
                <w:rStyle w:val="Hyperlink"/>
              </w:rPr>
              <w:t>4.</w:t>
            </w:r>
            <w:r w:rsidR="00046047">
              <w:rPr>
                <w:rFonts w:asciiTheme="minorHAnsi" w:eastAsiaTheme="minorEastAsia" w:hAnsiTheme="minorHAnsi"/>
                <w:b w:val="0"/>
              </w:rPr>
              <w:tab/>
            </w:r>
            <w:r w:rsidR="00046047" w:rsidRPr="00E62AFF">
              <w:rPr>
                <w:rStyle w:val="Hyperlink"/>
              </w:rPr>
              <w:t>Effectiveness of Instructional Delivery</w:t>
            </w:r>
            <w:r w:rsidR="00046047">
              <w:rPr>
                <w:webHidden/>
              </w:rPr>
              <w:tab/>
            </w:r>
            <w:r w:rsidR="00046047">
              <w:rPr>
                <w:webHidden/>
              </w:rPr>
              <w:fldChar w:fldCharType="begin"/>
            </w:r>
            <w:r w:rsidR="00046047">
              <w:rPr>
                <w:webHidden/>
              </w:rPr>
              <w:instrText xml:space="preserve"> PAGEREF _Toc115695758 \h </w:instrText>
            </w:r>
            <w:r w:rsidR="00046047">
              <w:rPr>
                <w:webHidden/>
              </w:rPr>
            </w:r>
            <w:r w:rsidR="00046047">
              <w:rPr>
                <w:webHidden/>
              </w:rPr>
              <w:fldChar w:fldCharType="separate"/>
            </w:r>
            <w:r w:rsidR="00552DFE">
              <w:rPr>
                <w:webHidden/>
              </w:rPr>
              <w:t>8</w:t>
            </w:r>
            <w:r w:rsidR="00046047">
              <w:rPr>
                <w:webHidden/>
              </w:rPr>
              <w:fldChar w:fldCharType="end"/>
            </w:r>
          </w:hyperlink>
        </w:p>
        <w:p w14:paraId="15C4C90B" w14:textId="222C67DA" w:rsidR="00046047" w:rsidRDefault="00A05FC3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5695759" w:history="1">
            <w:r w:rsidR="00046047" w:rsidRPr="00E62AFF">
              <w:rPr>
                <w:rStyle w:val="Hyperlink"/>
              </w:rPr>
              <w:t>4.1. Instructional Design and Delivery of Curriculum</w:t>
            </w:r>
            <w:r w:rsidR="00046047">
              <w:rPr>
                <w:webHidden/>
              </w:rPr>
              <w:tab/>
            </w:r>
            <w:r w:rsidR="00046047">
              <w:rPr>
                <w:webHidden/>
              </w:rPr>
              <w:fldChar w:fldCharType="begin"/>
            </w:r>
            <w:r w:rsidR="00046047">
              <w:rPr>
                <w:webHidden/>
              </w:rPr>
              <w:instrText xml:space="preserve"> PAGEREF _Toc115695759 \h </w:instrText>
            </w:r>
            <w:r w:rsidR="00046047">
              <w:rPr>
                <w:webHidden/>
              </w:rPr>
            </w:r>
            <w:r w:rsidR="00046047">
              <w:rPr>
                <w:webHidden/>
              </w:rPr>
              <w:fldChar w:fldCharType="separate"/>
            </w:r>
            <w:r w:rsidR="00552DFE">
              <w:rPr>
                <w:webHidden/>
              </w:rPr>
              <w:t>8</w:t>
            </w:r>
            <w:r w:rsidR="00046047">
              <w:rPr>
                <w:webHidden/>
              </w:rPr>
              <w:fldChar w:fldCharType="end"/>
            </w:r>
          </w:hyperlink>
        </w:p>
        <w:p w14:paraId="3961576E" w14:textId="52566468" w:rsidR="00046047" w:rsidRDefault="00A05FC3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5695760" w:history="1">
            <w:r w:rsidR="00046047" w:rsidRPr="00E62AFF">
              <w:rPr>
                <w:rStyle w:val="Hyperlink"/>
              </w:rPr>
              <w:t>4.2. Student Success</w:t>
            </w:r>
            <w:r w:rsidR="00046047">
              <w:rPr>
                <w:webHidden/>
              </w:rPr>
              <w:tab/>
            </w:r>
            <w:r w:rsidR="00046047">
              <w:rPr>
                <w:webHidden/>
              </w:rPr>
              <w:fldChar w:fldCharType="begin"/>
            </w:r>
            <w:r w:rsidR="00046047">
              <w:rPr>
                <w:webHidden/>
              </w:rPr>
              <w:instrText xml:space="preserve"> PAGEREF _Toc115695760 \h </w:instrText>
            </w:r>
            <w:r w:rsidR="00046047">
              <w:rPr>
                <w:webHidden/>
              </w:rPr>
            </w:r>
            <w:r w:rsidR="00046047">
              <w:rPr>
                <w:webHidden/>
              </w:rPr>
              <w:fldChar w:fldCharType="separate"/>
            </w:r>
            <w:r w:rsidR="00552DFE">
              <w:rPr>
                <w:webHidden/>
              </w:rPr>
              <w:t>8</w:t>
            </w:r>
            <w:r w:rsidR="00046047">
              <w:rPr>
                <w:webHidden/>
              </w:rPr>
              <w:fldChar w:fldCharType="end"/>
            </w:r>
          </w:hyperlink>
        </w:p>
        <w:p w14:paraId="6663E5C9" w14:textId="4B00FC16" w:rsidR="00046047" w:rsidRDefault="00A05FC3">
          <w:pPr>
            <w:pStyle w:val="TOC1"/>
            <w:rPr>
              <w:rFonts w:asciiTheme="minorHAnsi" w:eastAsiaTheme="minorEastAsia" w:hAnsiTheme="minorHAnsi"/>
              <w:b w:val="0"/>
            </w:rPr>
          </w:pPr>
          <w:hyperlink w:anchor="_Toc115695761" w:history="1">
            <w:r w:rsidR="00046047" w:rsidRPr="00E62AFF">
              <w:rPr>
                <w:rStyle w:val="Hyperlink"/>
              </w:rPr>
              <w:t>5.</w:t>
            </w:r>
            <w:r w:rsidR="00046047">
              <w:rPr>
                <w:rFonts w:asciiTheme="minorHAnsi" w:eastAsiaTheme="minorEastAsia" w:hAnsiTheme="minorHAnsi"/>
                <w:b w:val="0"/>
              </w:rPr>
              <w:tab/>
            </w:r>
            <w:r w:rsidR="00046047" w:rsidRPr="00E62AFF">
              <w:rPr>
                <w:rStyle w:val="Hyperlink"/>
              </w:rPr>
              <w:t>Resources, Services, and Facilities</w:t>
            </w:r>
            <w:r w:rsidR="00046047">
              <w:rPr>
                <w:webHidden/>
              </w:rPr>
              <w:tab/>
            </w:r>
            <w:r w:rsidR="00046047">
              <w:rPr>
                <w:webHidden/>
              </w:rPr>
              <w:fldChar w:fldCharType="begin"/>
            </w:r>
            <w:r w:rsidR="00046047">
              <w:rPr>
                <w:webHidden/>
              </w:rPr>
              <w:instrText xml:space="preserve"> PAGEREF _Toc115695761 \h </w:instrText>
            </w:r>
            <w:r w:rsidR="00046047">
              <w:rPr>
                <w:webHidden/>
              </w:rPr>
            </w:r>
            <w:r w:rsidR="00046047">
              <w:rPr>
                <w:webHidden/>
              </w:rPr>
              <w:fldChar w:fldCharType="separate"/>
            </w:r>
            <w:r w:rsidR="00552DFE">
              <w:rPr>
                <w:webHidden/>
              </w:rPr>
              <w:t>10</w:t>
            </w:r>
            <w:r w:rsidR="00046047">
              <w:rPr>
                <w:webHidden/>
              </w:rPr>
              <w:fldChar w:fldCharType="end"/>
            </w:r>
          </w:hyperlink>
        </w:p>
        <w:p w14:paraId="21732D28" w14:textId="756F5F05" w:rsidR="00046047" w:rsidRDefault="00A05FC3">
          <w:pPr>
            <w:pStyle w:val="TOC1"/>
            <w:rPr>
              <w:rFonts w:asciiTheme="minorHAnsi" w:eastAsiaTheme="minorEastAsia" w:hAnsiTheme="minorHAnsi"/>
              <w:b w:val="0"/>
            </w:rPr>
          </w:pPr>
          <w:hyperlink w:anchor="_Toc115695762" w:history="1">
            <w:r w:rsidR="00046047" w:rsidRPr="00E62AFF">
              <w:rPr>
                <w:rStyle w:val="Hyperlink"/>
              </w:rPr>
              <w:t>6.</w:t>
            </w:r>
            <w:r w:rsidR="00046047">
              <w:rPr>
                <w:rFonts w:asciiTheme="minorHAnsi" w:eastAsiaTheme="minorEastAsia" w:hAnsiTheme="minorHAnsi"/>
                <w:b w:val="0"/>
              </w:rPr>
              <w:tab/>
            </w:r>
            <w:r w:rsidR="00046047" w:rsidRPr="00E62AFF">
              <w:rPr>
                <w:rStyle w:val="Hyperlink"/>
              </w:rPr>
              <w:t>Conclusions and Recommendations</w:t>
            </w:r>
            <w:r w:rsidR="00046047">
              <w:rPr>
                <w:webHidden/>
              </w:rPr>
              <w:tab/>
            </w:r>
            <w:r w:rsidR="00046047">
              <w:rPr>
                <w:webHidden/>
              </w:rPr>
              <w:fldChar w:fldCharType="begin"/>
            </w:r>
            <w:r w:rsidR="00046047">
              <w:rPr>
                <w:webHidden/>
              </w:rPr>
              <w:instrText xml:space="preserve"> PAGEREF _Toc115695762 \h </w:instrText>
            </w:r>
            <w:r w:rsidR="00046047">
              <w:rPr>
                <w:webHidden/>
              </w:rPr>
            </w:r>
            <w:r w:rsidR="00046047">
              <w:rPr>
                <w:webHidden/>
              </w:rPr>
              <w:fldChar w:fldCharType="separate"/>
            </w:r>
            <w:r w:rsidR="00552DFE">
              <w:rPr>
                <w:webHidden/>
              </w:rPr>
              <w:t>11</w:t>
            </w:r>
            <w:r w:rsidR="00046047">
              <w:rPr>
                <w:webHidden/>
              </w:rPr>
              <w:fldChar w:fldCharType="end"/>
            </w:r>
          </w:hyperlink>
        </w:p>
        <w:p w14:paraId="5A9828E7" w14:textId="7702A578" w:rsidR="00046047" w:rsidRDefault="00A05FC3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5695763" w:history="1">
            <w:r w:rsidR="00046047" w:rsidRPr="00E62AFF">
              <w:rPr>
                <w:rStyle w:val="Hyperlink"/>
              </w:rPr>
              <w:t>6.1. Summary of Program’s strengths, weaknesses, opportunities, and challenges</w:t>
            </w:r>
            <w:r w:rsidR="00046047">
              <w:rPr>
                <w:webHidden/>
              </w:rPr>
              <w:tab/>
            </w:r>
            <w:r w:rsidR="00046047">
              <w:rPr>
                <w:webHidden/>
              </w:rPr>
              <w:fldChar w:fldCharType="begin"/>
            </w:r>
            <w:r w:rsidR="00046047">
              <w:rPr>
                <w:webHidden/>
              </w:rPr>
              <w:instrText xml:space="preserve"> PAGEREF _Toc115695763 \h </w:instrText>
            </w:r>
            <w:r w:rsidR="00046047">
              <w:rPr>
                <w:webHidden/>
              </w:rPr>
            </w:r>
            <w:r w:rsidR="00046047">
              <w:rPr>
                <w:webHidden/>
              </w:rPr>
              <w:fldChar w:fldCharType="separate"/>
            </w:r>
            <w:r w:rsidR="00552DFE">
              <w:rPr>
                <w:webHidden/>
              </w:rPr>
              <w:t>11</w:t>
            </w:r>
            <w:r w:rsidR="00046047">
              <w:rPr>
                <w:webHidden/>
              </w:rPr>
              <w:fldChar w:fldCharType="end"/>
            </w:r>
          </w:hyperlink>
        </w:p>
        <w:p w14:paraId="1A6609CD" w14:textId="495DFBF1" w:rsidR="00046047" w:rsidRDefault="00A05FC3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5695764" w:history="1">
            <w:r w:rsidR="00046047" w:rsidRPr="00E62AFF">
              <w:rPr>
                <w:rStyle w:val="Hyperlink"/>
              </w:rPr>
              <w:t>6.2. Recommendations</w:t>
            </w:r>
            <w:r w:rsidR="00046047">
              <w:rPr>
                <w:webHidden/>
              </w:rPr>
              <w:tab/>
            </w:r>
            <w:r w:rsidR="00046047">
              <w:rPr>
                <w:webHidden/>
              </w:rPr>
              <w:fldChar w:fldCharType="begin"/>
            </w:r>
            <w:r w:rsidR="00046047">
              <w:rPr>
                <w:webHidden/>
              </w:rPr>
              <w:instrText xml:space="preserve"> PAGEREF _Toc115695764 \h </w:instrText>
            </w:r>
            <w:r w:rsidR="00046047">
              <w:rPr>
                <w:webHidden/>
              </w:rPr>
            </w:r>
            <w:r w:rsidR="00046047">
              <w:rPr>
                <w:webHidden/>
              </w:rPr>
              <w:fldChar w:fldCharType="separate"/>
            </w:r>
            <w:r w:rsidR="00552DFE">
              <w:rPr>
                <w:webHidden/>
              </w:rPr>
              <w:t>11</w:t>
            </w:r>
            <w:r w:rsidR="00046047">
              <w:rPr>
                <w:webHidden/>
              </w:rPr>
              <w:fldChar w:fldCharType="end"/>
            </w:r>
          </w:hyperlink>
        </w:p>
        <w:p w14:paraId="5792B5D1" w14:textId="7A0E5B82" w:rsidR="00046047" w:rsidRDefault="00A05FC3">
          <w:pPr>
            <w:pStyle w:val="TOC1"/>
            <w:rPr>
              <w:rFonts w:asciiTheme="minorHAnsi" w:eastAsiaTheme="minorEastAsia" w:hAnsiTheme="minorHAnsi"/>
              <w:b w:val="0"/>
            </w:rPr>
          </w:pPr>
          <w:hyperlink w:anchor="_Toc115695765" w:history="1">
            <w:r w:rsidR="00046047" w:rsidRPr="00E62AFF">
              <w:rPr>
                <w:rStyle w:val="Hyperlink"/>
              </w:rPr>
              <w:t>7.</w:t>
            </w:r>
            <w:r w:rsidR="00046047">
              <w:rPr>
                <w:rFonts w:asciiTheme="minorHAnsi" w:eastAsiaTheme="minorEastAsia" w:hAnsiTheme="minorHAnsi"/>
                <w:b w:val="0"/>
              </w:rPr>
              <w:tab/>
            </w:r>
            <w:r w:rsidR="00046047" w:rsidRPr="00E62AFF">
              <w:rPr>
                <w:rStyle w:val="Hyperlink"/>
              </w:rPr>
              <w:t>Appendices</w:t>
            </w:r>
            <w:r w:rsidR="00046047">
              <w:rPr>
                <w:webHidden/>
              </w:rPr>
              <w:tab/>
            </w:r>
            <w:r w:rsidR="00046047">
              <w:rPr>
                <w:webHidden/>
              </w:rPr>
              <w:fldChar w:fldCharType="begin"/>
            </w:r>
            <w:r w:rsidR="00046047">
              <w:rPr>
                <w:webHidden/>
              </w:rPr>
              <w:instrText xml:space="preserve"> PAGEREF _Toc115695765 \h </w:instrText>
            </w:r>
            <w:r w:rsidR="00046047">
              <w:rPr>
                <w:webHidden/>
              </w:rPr>
            </w:r>
            <w:r w:rsidR="00046047">
              <w:rPr>
                <w:webHidden/>
              </w:rPr>
              <w:fldChar w:fldCharType="separate"/>
            </w:r>
            <w:r w:rsidR="00552DFE">
              <w:rPr>
                <w:webHidden/>
              </w:rPr>
              <w:t>12</w:t>
            </w:r>
            <w:r w:rsidR="00046047">
              <w:rPr>
                <w:webHidden/>
              </w:rPr>
              <w:fldChar w:fldCharType="end"/>
            </w:r>
          </w:hyperlink>
        </w:p>
        <w:p w14:paraId="3D9F5D3E" w14:textId="05E8B44A" w:rsidR="002824FC" w:rsidRPr="002A3BF0" w:rsidRDefault="009D44B1" w:rsidP="00F306F1">
          <w:r>
            <w:rPr>
              <w:b/>
              <w:noProof/>
            </w:rPr>
            <w:fldChar w:fldCharType="end"/>
          </w:r>
        </w:p>
      </w:sdtContent>
    </w:sdt>
    <w:p w14:paraId="39A873D3" w14:textId="13CFCA60" w:rsidR="002824FC" w:rsidRDefault="002824FC" w:rsidP="00F306F1"/>
    <w:p w14:paraId="3F9F9C3D" w14:textId="77777777" w:rsidR="000E5B5D" w:rsidRDefault="000E5B5D" w:rsidP="00F306F1"/>
    <w:p w14:paraId="40786BDC" w14:textId="77777777" w:rsidR="0070299B" w:rsidRDefault="0070299B" w:rsidP="00F306F1">
      <w:pPr>
        <w:sectPr w:rsidR="0070299B" w:rsidSect="002A201D">
          <w:footerReference w:type="default" r:id="rId12"/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  <w:titlePg/>
          <w:docGrid w:linePitch="299"/>
        </w:sectPr>
      </w:pPr>
    </w:p>
    <w:p w14:paraId="5A5E9FC7" w14:textId="77777777" w:rsidR="00E03D75" w:rsidRDefault="00E03D75" w:rsidP="00E03D75">
      <w:pPr>
        <w:pStyle w:val="Heading1"/>
        <w:numPr>
          <w:ilvl w:val="0"/>
          <w:numId w:val="0"/>
        </w:numPr>
        <w:ind w:left="360" w:hanging="360"/>
      </w:pPr>
      <w:bookmarkStart w:id="0" w:name="_Toc115695743"/>
      <w:r>
        <w:lastRenderedPageBreak/>
        <w:t>List of Acronyms</w:t>
      </w:r>
      <w:bookmarkEnd w:id="0"/>
    </w:p>
    <w:p w14:paraId="3AD43BBC" w14:textId="2F5FE0EA" w:rsidR="009910F7" w:rsidRDefault="009910F7">
      <w:pPr>
        <w:spacing w:after="160" w:line="259" w:lineRule="auto"/>
      </w:pPr>
    </w:p>
    <w:p w14:paraId="0C443AAA" w14:textId="7A2689A1" w:rsidR="00EF3EC3" w:rsidRDefault="00EF3EC3">
      <w:pPr>
        <w:spacing w:after="160" w:line="259" w:lineRule="auto"/>
      </w:pPr>
      <w:r>
        <w:t>CLO: Course Learning Outcomes</w:t>
      </w:r>
    </w:p>
    <w:p w14:paraId="337AD701" w14:textId="442A5D45" w:rsidR="00EF3EC3" w:rsidRDefault="00EF3EC3">
      <w:pPr>
        <w:spacing w:after="160" w:line="259" w:lineRule="auto"/>
      </w:pPr>
      <w:r>
        <w:t>KPU: Kwantlen Polytechnic University</w:t>
      </w:r>
    </w:p>
    <w:p w14:paraId="14689083" w14:textId="3E31D1C6" w:rsidR="00C53579" w:rsidRDefault="00EF3EC3">
      <w:pPr>
        <w:spacing w:after="160" w:line="259" w:lineRule="auto"/>
      </w:pPr>
      <w:r>
        <w:t>PLO: Program Learning Outcomes</w:t>
      </w:r>
    </w:p>
    <w:p w14:paraId="184978B1" w14:textId="77777777" w:rsidR="00C53579" w:rsidRDefault="00C53579">
      <w:pPr>
        <w:spacing w:after="160" w:line="259" w:lineRule="auto"/>
      </w:pPr>
      <w:r>
        <w:br w:type="page"/>
      </w:r>
    </w:p>
    <w:p w14:paraId="5E6970E9" w14:textId="03F49BB0" w:rsidR="00C53579" w:rsidRDefault="00C53579" w:rsidP="00C53579">
      <w:pPr>
        <w:pStyle w:val="Heading1"/>
        <w:numPr>
          <w:ilvl w:val="0"/>
          <w:numId w:val="0"/>
        </w:numPr>
        <w:ind w:left="360" w:hanging="360"/>
      </w:pPr>
      <w:bookmarkStart w:id="1" w:name="_Toc115695744"/>
      <w:r>
        <w:lastRenderedPageBreak/>
        <w:t>Memo from Dean/Associate Dean</w:t>
      </w:r>
      <w:bookmarkEnd w:id="1"/>
    </w:p>
    <w:p w14:paraId="45468A3B" w14:textId="77777777" w:rsidR="00EF3EC3" w:rsidRDefault="00EF3EC3">
      <w:pPr>
        <w:spacing w:after="160" w:line="259" w:lineRule="auto"/>
      </w:pPr>
    </w:p>
    <w:p w14:paraId="289903C8" w14:textId="18A631E1" w:rsidR="00E03D75" w:rsidRDefault="00E03D75">
      <w:pPr>
        <w:spacing w:after="160" w:line="259" w:lineRule="auto"/>
        <w:rPr>
          <w:rFonts w:asciiTheme="majorHAnsi" w:eastAsiaTheme="majorEastAsia" w:hAnsiTheme="majorHAnsi" w:cstheme="majorBidi"/>
          <w:b/>
          <w:color w:val="98002E"/>
          <w:sz w:val="32"/>
          <w:szCs w:val="32"/>
        </w:rPr>
      </w:pPr>
      <w:r>
        <w:br w:type="page"/>
      </w:r>
    </w:p>
    <w:p w14:paraId="62C6778E" w14:textId="076A5AFA" w:rsidR="004F19FA" w:rsidRPr="002E4D68" w:rsidRDefault="00C81717" w:rsidP="00C81717">
      <w:pPr>
        <w:pStyle w:val="Heading1"/>
        <w:ind w:left="360"/>
      </w:pPr>
      <w:bookmarkStart w:id="2" w:name="_Toc115695745"/>
      <w:r>
        <w:lastRenderedPageBreak/>
        <w:t>Introduction</w:t>
      </w:r>
      <w:bookmarkEnd w:id="2"/>
    </w:p>
    <w:p w14:paraId="72E56E2E" w14:textId="18BE3A3E" w:rsidR="004F19FA" w:rsidRPr="005E12C6" w:rsidRDefault="00AA6261" w:rsidP="00037B6E">
      <w:pPr>
        <w:pStyle w:val="Heading2"/>
      </w:pPr>
      <w:bookmarkStart w:id="3" w:name="_Toc115695746"/>
      <w:r>
        <w:t xml:space="preserve">1.1. </w:t>
      </w:r>
      <w:r w:rsidR="00992E6D">
        <w:t>Overview of the Program</w:t>
      </w:r>
      <w:r w:rsidR="00AF6838">
        <w:t>(s)</w:t>
      </w:r>
      <w:bookmarkEnd w:id="3"/>
    </w:p>
    <w:p w14:paraId="76730083" w14:textId="1CF5BBCE" w:rsidR="00AF6838" w:rsidRDefault="00AF228F" w:rsidP="00992E6D">
      <w:pPr>
        <w:pStyle w:val="Heading3"/>
      </w:pPr>
      <w:r>
        <w:t>Program</w:t>
      </w:r>
      <w:r w:rsidR="00086C71">
        <w:t>(</w:t>
      </w:r>
      <w:r>
        <w:t>s</w:t>
      </w:r>
      <w:r w:rsidR="00086C71">
        <w:t>)</w:t>
      </w:r>
      <w:r>
        <w:t xml:space="preserve"> Under Review</w:t>
      </w:r>
    </w:p>
    <w:p w14:paraId="42176020" w14:textId="2A635726" w:rsidR="00AF6838" w:rsidRDefault="00AF6838" w:rsidP="001A7BFF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7020"/>
      </w:tblGrid>
      <w:tr w:rsidR="007A101A" w:rsidRPr="00D435C4" w14:paraId="5E5BFC38" w14:textId="77777777" w:rsidTr="00C90097">
        <w:tc>
          <w:tcPr>
            <w:tcW w:w="2335" w:type="dxa"/>
          </w:tcPr>
          <w:p w14:paraId="2789DFAA" w14:textId="0884E974" w:rsidR="007A101A" w:rsidRPr="00D435C4" w:rsidRDefault="007A101A" w:rsidP="00157C3D">
            <w:pPr>
              <w:pStyle w:val="BodyText"/>
            </w:pPr>
            <w:r w:rsidRPr="00D435C4">
              <w:t>Program Name</w:t>
            </w:r>
          </w:p>
        </w:tc>
        <w:tc>
          <w:tcPr>
            <w:tcW w:w="7020" w:type="dxa"/>
          </w:tcPr>
          <w:p w14:paraId="6F565732" w14:textId="77777777" w:rsidR="007A101A" w:rsidRPr="00D435C4" w:rsidRDefault="007A101A" w:rsidP="00157C3D">
            <w:pPr>
              <w:pStyle w:val="BodyText"/>
            </w:pPr>
          </w:p>
        </w:tc>
      </w:tr>
      <w:tr w:rsidR="00477C5F" w:rsidRPr="00D435C4" w14:paraId="69EC7B99" w14:textId="77777777" w:rsidTr="00C90097">
        <w:tc>
          <w:tcPr>
            <w:tcW w:w="2335" w:type="dxa"/>
          </w:tcPr>
          <w:p w14:paraId="15E36E56" w14:textId="372A932C" w:rsidR="00477C5F" w:rsidRPr="00D435C4" w:rsidRDefault="00477C5F" w:rsidP="00157C3D">
            <w:pPr>
              <w:pStyle w:val="BodyText"/>
            </w:pPr>
            <w:r w:rsidRPr="00D435C4">
              <w:t xml:space="preserve">Program </w:t>
            </w:r>
            <w:r w:rsidR="006C4FD5" w:rsidRPr="00D435C4">
              <w:t>Level</w:t>
            </w:r>
          </w:p>
        </w:tc>
        <w:tc>
          <w:tcPr>
            <w:tcW w:w="7020" w:type="dxa"/>
          </w:tcPr>
          <w:p w14:paraId="510C8F91" w14:textId="77777777" w:rsidR="00477C5F" w:rsidRPr="00D435C4" w:rsidRDefault="00477C5F" w:rsidP="00157C3D">
            <w:pPr>
              <w:pStyle w:val="BodyText"/>
            </w:pPr>
          </w:p>
        </w:tc>
      </w:tr>
      <w:tr w:rsidR="007A101A" w:rsidRPr="00D435C4" w14:paraId="4BDC1F57" w14:textId="77777777" w:rsidTr="00C90097">
        <w:tc>
          <w:tcPr>
            <w:tcW w:w="2335" w:type="dxa"/>
          </w:tcPr>
          <w:p w14:paraId="09E7CF48" w14:textId="2679A55E" w:rsidR="007A101A" w:rsidRPr="00D435C4" w:rsidRDefault="007A101A" w:rsidP="00157C3D">
            <w:pPr>
              <w:pStyle w:val="BodyText"/>
            </w:pPr>
            <w:r w:rsidRPr="00D435C4">
              <w:t>Credential</w:t>
            </w:r>
          </w:p>
        </w:tc>
        <w:tc>
          <w:tcPr>
            <w:tcW w:w="7020" w:type="dxa"/>
          </w:tcPr>
          <w:p w14:paraId="1D07B5F4" w14:textId="77777777" w:rsidR="007A101A" w:rsidRPr="00D435C4" w:rsidRDefault="007A101A" w:rsidP="00157C3D">
            <w:pPr>
              <w:pStyle w:val="BodyText"/>
            </w:pPr>
          </w:p>
        </w:tc>
      </w:tr>
      <w:tr w:rsidR="00CC5EA0" w:rsidRPr="00D435C4" w14:paraId="12A011F9" w14:textId="77777777" w:rsidTr="00C90097">
        <w:tc>
          <w:tcPr>
            <w:tcW w:w="2335" w:type="dxa"/>
          </w:tcPr>
          <w:p w14:paraId="289A1862" w14:textId="3A16D576" w:rsidR="00CC5EA0" w:rsidRPr="00D435C4" w:rsidRDefault="00CC5EA0" w:rsidP="00477C5F">
            <w:pPr>
              <w:pStyle w:val="BodyText"/>
              <w:jc w:val="left"/>
            </w:pPr>
            <w:r w:rsidRPr="00D435C4">
              <w:t>Credits Required</w:t>
            </w:r>
          </w:p>
        </w:tc>
        <w:tc>
          <w:tcPr>
            <w:tcW w:w="7020" w:type="dxa"/>
          </w:tcPr>
          <w:p w14:paraId="3AA6232C" w14:textId="77777777" w:rsidR="00CC5EA0" w:rsidRPr="00D435C4" w:rsidRDefault="00CC5EA0" w:rsidP="00157C3D">
            <w:pPr>
              <w:pStyle w:val="BodyText"/>
            </w:pPr>
          </w:p>
        </w:tc>
      </w:tr>
      <w:tr w:rsidR="007A101A" w:rsidRPr="00D435C4" w14:paraId="57886C27" w14:textId="77777777" w:rsidTr="00C90097">
        <w:tc>
          <w:tcPr>
            <w:tcW w:w="2335" w:type="dxa"/>
          </w:tcPr>
          <w:p w14:paraId="56AB344E" w14:textId="14E23B95" w:rsidR="007A101A" w:rsidRPr="00D435C4" w:rsidRDefault="007A101A" w:rsidP="00477C5F">
            <w:pPr>
              <w:pStyle w:val="BodyText"/>
              <w:jc w:val="left"/>
            </w:pPr>
            <w:r w:rsidRPr="00D435C4">
              <w:t>Discipline and specializations if applicable</w:t>
            </w:r>
          </w:p>
        </w:tc>
        <w:tc>
          <w:tcPr>
            <w:tcW w:w="7020" w:type="dxa"/>
          </w:tcPr>
          <w:p w14:paraId="01027D2A" w14:textId="77777777" w:rsidR="007A101A" w:rsidRPr="00D435C4" w:rsidRDefault="007A101A" w:rsidP="00157C3D">
            <w:pPr>
              <w:pStyle w:val="BodyText"/>
            </w:pPr>
          </w:p>
        </w:tc>
      </w:tr>
      <w:tr w:rsidR="007A101A" w:rsidRPr="00D435C4" w14:paraId="31246A73" w14:textId="77777777" w:rsidTr="00C90097">
        <w:tc>
          <w:tcPr>
            <w:tcW w:w="2335" w:type="dxa"/>
          </w:tcPr>
          <w:p w14:paraId="27AA0157" w14:textId="4CB7A249" w:rsidR="007A101A" w:rsidRPr="00D435C4" w:rsidRDefault="00477C5F" w:rsidP="00477C5F">
            <w:pPr>
              <w:pStyle w:val="BodyText"/>
              <w:jc w:val="left"/>
            </w:pPr>
            <w:r w:rsidRPr="00D435C4">
              <w:t>Date established and last revision</w:t>
            </w:r>
          </w:p>
        </w:tc>
        <w:tc>
          <w:tcPr>
            <w:tcW w:w="7020" w:type="dxa"/>
          </w:tcPr>
          <w:p w14:paraId="40023E7F" w14:textId="77777777" w:rsidR="007A101A" w:rsidRPr="00D435C4" w:rsidRDefault="007A101A" w:rsidP="00157C3D">
            <w:pPr>
              <w:pStyle w:val="BodyText"/>
            </w:pPr>
          </w:p>
        </w:tc>
      </w:tr>
    </w:tbl>
    <w:p w14:paraId="19A07B72" w14:textId="77777777" w:rsidR="007A101A" w:rsidRPr="00D435C4" w:rsidRDefault="007A101A" w:rsidP="00157C3D">
      <w:pPr>
        <w:pStyle w:val="BodyText"/>
      </w:pPr>
    </w:p>
    <w:p w14:paraId="7F9E4D8A" w14:textId="4571D39D" w:rsidR="00992E6D" w:rsidRDefault="00AF228F" w:rsidP="00992E6D">
      <w:pPr>
        <w:pStyle w:val="Heading3"/>
      </w:pPr>
      <w:r w:rsidRPr="00D435C4">
        <w:t>Admission Requirements</w:t>
      </w:r>
      <w:r w:rsidR="00477C5F" w:rsidRPr="00D435C4">
        <w:t xml:space="preserve"> and Laddering</w:t>
      </w:r>
    </w:p>
    <w:p w14:paraId="356E00AB" w14:textId="77777777" w:rsidR="00126F88" w:rsidRDefault="00126F88" w:rsidP="00157C3D">
      <w:pPr>
        <w:pStyle w:val="BodyText"/>
      </w:pPr>
    </w:p>
    <w:p w14:paraId="1B93A738" w14:textId="1D47FF92" w:rsidR="00992E6D" w:rsidRDefault="00021505" w:rsidP="00037B6E">
      <w:pPr>
        <w:pStyle w:val="Heading2"/>
      </w:pPr>
      <w:bookmarkStart w:id="4" w:name="_Toc115695747"/>
      <w:r>
        <w:t xml:space="preserve">1.2. </w:t>
      </w:r>
      <w:r w:rsidR="00992E6D">
        <w:t xml:space="preserve">Program </w:t>
      </w:r>
      <w:r w:rsidR="00086C71">
        <w:t>Department</w:t>
      </w:r>
      <w:bookmarkEnd w:id="4"/>
      <w:r w:rsidR="00992E6D">
        <w:t xml:space="preserve"> </w:t>
      </w:r>
    </w:p>
    <w:p w14:paraId="1799136B" w14:textId="544F85DB" w:rsidR="00EF3EDD" w:rsidRDefault="00EF3EDD" w:rsidP="00157C3D">
      <w:pPr>
        <w:pStyle w:val="BodyText"/>
      </w:pPr>
    </w:p>
    <w:p w14:paraId="4484EE86" w14:textId="0E178318" w:rsidR="00086C71" w:rsidRDefault="00086C71" w:rsidP="00037B6E">
      <w:pPr>
        <w:pStyle w:val="Heading2"/>
      </w:pPr>
      <w:bookmarkStart w:id="5" w:name="_Toc115695748"/>
      <w:r>
        <w:t>1.3. Program Purpose</w:t>
      </w:r>
      <w:bookmarkEnd w:id="5"/>
      <w:r>
        <w:t xml:space="preserve"> </w:t>
      </w:r>
    </w:p>
    <w:p w14:paraId="23BB80C8" w14:textId="03DAC9A9" w:rsidR="00086C71" w:rsidRDefault="00086C71" w:rsidP="00157C3D">
      <w:pPr>
        <w:pStyle w:val="BodyText"/>
      </w:pPr>
    </w:p>
    <w:p w14:paraId="50A9ADA5" w14:textId="61325D79" w:rsidR="00992E6D" w:rsidRPr="005E12C6" w:rsidRDefault="00086C71" w:rsidP="00037B6E">
      <w:pPr>
        <w:pStyle w:val="Heading2"/>
      </w:pPr>
      <w:bookmarkStart w:id="6" w:name="_Toc115695749"/>
      <w:r>
        <w:t>1.4</w:t>
      </w:r>
      <w:r w:rsidR="00021505">
        <w:t xml:space="preserve">. </w:t>
      </w:r>
      <w:r w:rsidR="00992E6D">
        <w:t xml:space="preserve">Issues </w:t>
      </w:r>
      <w:r w:rsidR="00AF228F">
        <w:t>for</w:t>
      </w:r>
      <w:r w:rsidR="00992E6D">
        <w:t xml:space="preserve"> Program Review</w:t>
      </w:r>
      <w:bookmarkEnd w:id="6"/>
    </w:p>
    <w:p w14:paraId="5C2B81D4" w14:textId="26F8E8AA" w:rsidR="00992E6D" w:rsidRDefault="00992E6D" w:rsidP="00157C3D">
      <w:pPr>
        <w:pStyle w:val="BodyText"/>
      </w:pPr>
    </w:p>
    <w:p w14:paraId="7E1F4F94" w14:textId="0CBE2527" w:rsidR="00C81717" w:rsidRPr="002E4D68" w:rsidRDefault="00C81717" w:rsidP="00C81717">
      <w:pPr>
        <w:pStyle w:val="Heading1"/>
        <w:ind w:left="360"/>
      </w:pPr>
      <w:bookmarkStart w:id="7" w:name="_Toc115695750"/>
      <w:r>
        <w:lastRenderedPageBreak/>
        <w:t>Curriculum Review</w:t>
      </w:r>
      <w:bookmarkEnd w:id="7"/>
    </w:p>
    <w:p w14:paraId="0D2CAFC6" w14:textId="55FAE3E9" w:rsidR="00AA6261" w:rsidRPr="005E12C6" w:rsidRDefault="00C81717" w:rsidP="00037B6E">
      <w:pPr>
        <w:pStyle w:val="Heading2"/>
      </w:pPr>
      <w:bookmarkStart w:id="8" w:name="_Toc115695751"/>
      <w:r>
        <w:t>2</w:t>
      </w:r>
      <w:r w:rsidR="00021505">
        <w:t>.</w:t>
      </w:r>
      <w:r>
        <w:t>1</w:t>
      </w:r>
      <w:r w:rsidR="00021505">
        <w:t xml:space="preserve">. </w:t>
      </w:r>
      <w:r w:rsidR="00157C3D">
        <w:t>Pathways for Graduates</w:t>
      </w:r>
      <w:bookmarkEnd w:id="8"/>
    </w:p>
    <w:p w14:paraId="34F288C5" w14:textId="390674CC" w:rsidR="00AA6261" w:rsidRDefault="00AA6261" w:rsidP="00AA6261">
      <w:pPr>
        <w:pStyle w:val="Heading3"/>
      </w:pPr>
      <w:r>
        <w:t>Pathways to Employment</w:t>
      </w:r>
    </w:p>
    <w:p w14:paraId="47BB98F1" w14:textId="4D7BE040" w:rsidR="00AA6261" w:rsidRDefault="00AA6261" w:rsidP="00157C3D">
      <w:pPr>
        <w:pStyle w:val="BodyText"/>
      </w:pPr>
    </w:p>
    <w:p w14:paraId="521908C4" w14:textId="0185FBFD" w:rsidR="00AA6261" w:rsidRDefault="00AA6261" w:rsidP="00AA6261">
      <w:pPr>
        <w:pStyle w:val="Heading3"/>
      </w:pPr>
      <w:r>
        <w:t>Pathways to Further Study</w:t>
      </w:r>
    </w:p>
    <w:p w14:paraId="0C20C86B" w14:textId="5385DE82" w:rsidR="00AA6261" w:rsidRDefault="00AA6261" w:rsidP="00157C3D">
      <w:pPr>
        <w:pStyle w:val="BodyText"/>
      </w:pPr>
    </w:p>
    <w:p w14:paraId="5105B398" w14:textId="23470592" w:rsidR="00AA6261" w:rsidRDefault="00AA6261" w:rsidP="00AA6261">
      <w:pPr>
        <w:pStyle w:val="Heading3"/>
      </w:pPr>
      <w:r>
        <w:t>Pathways to an Enriched Civic and Personal Life</w:t>
      </w:r>
    </w:p>
    <w:p w14:paraId="76AD709A" w14:textId="482BD00F" w:rsidR="00AA6261" w:rsidRDefault="00AA6261" w:rsidP="00157C3D">
      <w:pPr>
        <w:pStyle w:val="BodyText"/>
      </w:pPr>
    </w:p>
    <w:p w14:paraId="255788DB" w14:textId="27C49FAA" w:rsidR="00A012CF" w:rsidRPr="00D435C4" w:rsidRDefault="00A012CF" w:rsidP="00C90097">
      <w:pPr>
        <w:pStyle w:val="Heading3"/>
      </w:pPr>
      <w:r w:rsidRPr="00D435C4">
        <w:t>Career Pathways Map</w:t>
      </w:r>
    </w:p>
    <w:p w14:paraId="03893706" w14:textId="43D37269" w:rsidR="008135C6" w:rsidRDefault="00DE2322" w:rsidP="00157C3D">
      <w:pPr>
        <w:pStyle w:val="BodyText"/>
      </w:pPr>
      <w:r w:rsidRPr="00D435C4">
        <w:t xml:space="preserve">The Career Pathways Map of the program is presented in Appendix A. </w:t>
      </w:r>
    </w:p>
    <w:p w14:paraId="4153A685" w14:textId="77777777" w:rsidR="004B2EDC" w:rsidRPr="00D435C4" w:rsidRDefault="004B2EDC" w:rsidP="00157C3D">
      <w:pPr>
        <w:pStyle w:val="BodyText"/>
      </w:pPr>
    </w:p>
    <w:p w14:paraId="7DF3BAE1" w14:textId="58971F8F" w:rsidR="0067548B" w:rsidRPr="00D435C4" w:rsidRDefault="0067548B" w:rsidP="00037B6E">
      <w:pPr>
        <w:pStyle w:val="Heading2"/>
      </w:pPr>
      <w:bookmarkStart w:id="9" w:name="_Toc115695752"/>
      <w:r w:rsidRPr="00D435C4">
        <w:t>2.2. Skill Development</w:t>
      </w:r>
      <w:bookmarkEnd w:id="9"/>
    </w:p>
    <w:p w14:paraId="0A5545C0" w14:textId="28082974" w:rsidR="0067548B" w:rsidRDefault="0067548B" w:rsidP="0067548B">
      <w:pPr>
        <w:pStyle w:val="BodyText"/>
      </w:pPr>
      <w:r w:rsidRPr="00D435C4">
        <w:t xml:space="preserve">This section explains how </w:t>
      </w:r>
      <w:r w:rsidR="00BF0FF3" w:rsidRPr="00D435C4">
        <w:t xml:space="preserve">well </w:t>
      </w:r>
      <w:r w:rsidRPr="00D435C4">
        <w:t xml:space="preserve">the program </w:t>
      </w:r>
      <w:r w:rsidR="00FA6DA8" w:rsidRPr="00D435C4">
        <w:t>is designed to help</w:t>
      </w:r>
      <w:r w:rsidRPr="00D435C4">
        <w:t xml:space="preserve"> students attain the following</w:t>
      </w:r>
      <w:r>
        <w:t xml:space="preserve"> skills: </w:t>
      </w:r>
    </w:p>
    <w:p w14:paraId="04617B8B" w14:textId="53A6FBC3" w:rsidR="0067548B" w:rsidRDefault="00D92134" w:rsidP="0067548B">
      <w:pPr>
        <w:pStyle w:val="Heading3"/>
      </w:pPr>
      <w:r>
        <w:t>Writing Clearly and Concisely</w:t>
      </w:r>
    </w:p>
    <w:p w14:paraId="2ACD3E17" w14:textId="77777777" w:rsidR="0067548B" w:rsidRPr="00533E6E" w:rsidRDefault="0067548B" w:rsidP="0067548B">
      <w:pPr>
        <w:pStyle w:val="BodyText"/>
      </w:pPr>
    </w:p>
    <w:p w14:paraId="1ED3D3D8" w14:textId="16CB71DA" w:rsidR="0067548B" w:rsidRDefault="00D92134" w:rsidP="0067548B">
      <w:pPr>
        <w:pStyle w:val="Heading3"/>
      </w:pPr>
      <w:r>
        <w:t>Speaking Effectively</w:t>
      </w:r>
    </w:p>
    <w:p w14:paraId="3F72D6FE" w14:textId="77777777" w:rsidR="0067548B" w:rsidRPr="00533E6E" w:rsidRDefault="0067548B" w:rsidP="0067548B">
      <w:pPr>
        <w:pStyle w:val="BodyText"/>
      </w:pPr>
    </w:p>
    <w:p w14:paraId="33AE99BA" w14:textId="1E70E99E" w:rsidR="0067548B" w:rsidRDefault="00D92134" w:rsidP="0067548B">
      <w:pPr>
        <w:pStyle w:val="Heading3"/>
      </w:pPr>
      <w:r>
        <w:t xml:space="preserve">Reading and </w:t>
      </w:r>
      <w:r w:rsidR="007F6CFD">
        <w:t>C</w:t>
      </w:r>
      <w:r>
        <w:t xml:space="preserve">omprehending </w:t>
      </w:r>
      <w:r w:rsidR="007F6CFD">
        <w:t>M</w:t>
      </w:r>
      <w:r>
        <w:t>aterial</w:t>
      </w:r>
    </w:p>
    <w:p w14:paraId="4C4C4B0A" w14:textId="77777777" w:rsidR="0067548B" w:rsidRPr="00533E6E" w:rsidRDefault="0067548B" w:rsidP="0067548B">
      <w:pPr>
        <w:pStyle w:val="BodyText"/>
      </w:pPr>
    </w:p>
    <w:p w14:paraId="25E789A3" w14:textId="24879A6A" w:rsidR="0067548B" w:rsidRDefault="00D92134" w:rsidP="0067548B">
      <w:pPr>
        <w:pStyle w:val="Heading3"/>
      </w:pPr>
      <w:r>
        <w:t xml:space="preserve">Working </w:t>
      </w:r>
      <w:r w:rsidR="007F6CFD">
        <w:t>E</w:t>
      </w:r>
      <w:r>
        <w:t xml:space="preserve">ffectively with </w:t>
      </w:r>
      <w:r w:rsidR="007F6CFD">
        <w:t>O</w:t>
      </w:r>
      <w:r>
        <w:t>thers</w:t>
      </w:r>
    </w:p>
    <w:p w14:paraId="3E98053C" w14:textId="77777777" w:rsidR="0067548B" w:rsidRPr="00533E6E" w:rsidRDefault="0067548B" w:rsidP="0067548B">
      <w:pPr>
        <w:pStyle w:val="BodyText"/>
      </w:pPr>
    </w:p>
    <w:p w14:paraId="690DB286" w14:textId="44C4AE56" w:rsidR="0067548B" w:rsidRDefault="00D92134" w:rsidP="0067548B">
      <w:pPr>
        <w:pStyle w:val="Heading3"/>
      </w:pPr>
      <w:r>
        <w:t>Analyzing and Thinking Criti</w:t>
      </w:r>
      <w:r w:rsidR="007F6CFD">
        <w:t>cally</w:t>
      </w:r>
    </w:p>
    <w:p w14:paraId="4D86B5D1" w14:textId="77777777" w:rsidR="0067548B" w:rsidRPr="00533E6E" w:rsidRDefault="0067548B" w:rsidP="0067548B">
      <w:pPr>
        <w:pStyle w:val="BodyText"/>
      </w:pPr>
    </w:p>
    <w:p w14:paraId="43F9E56C" w14:textId="0177A32C" w:rsidR="0067548B" w:rsidRDefault="007F6CFD" w:rsidP="0067548B">
      <w:pPr>
        <w:pStyle w:val="Heading3"/>
      </w:pPr>
      <w:r>
        <w:t>Resolving Issues or Other Problems</w:t>
      </w:r>
    </w:p>
    <w:p w14:paraId="64E3398C" w14:textId="77777777" w:rsidR="0067548B" w:rsidRPr="00533E6E" w:rsidRDefault="0067548B" w:rsidP="0067548B">
      <w:pPr>
        <w:pStyle w:val="BodyText"/>
      </w:pPr>
    </w:p>
    <w:p w14:paraId="7C239D7A" w14:textId="74B7B647" w:rsidR="0067548B" w:rsidRDefault="007F6CFD" w:rsidP="0067548B">
      <w:pPr>
        <w:pStyle w:val="Heading3"/>
      </w:pPr>
      <w:r>
        <w:t xml:space="preserve">Learning </w:t>
      </w:r>
      <w:r w:rsidR="001208B7">
        <w:t>on</w:t>
      </w:r>
      <w:r>
        <w:t xml:space="preserve"> Your Own</w:t>
      </w:r>
    </w:p>
    <w:p w14:paraId="5EAFD2A5" w14:textId="329DCE89" w:rsidR="00046047" w:rsidRDefault="00046047" w:rsidP="00046047"/>
    <w:p w14:paraId="6B093CDA" w14:textId="77777777" w:rsidR="002A33FB" w:rsidRDefault="002A33FB" w:rsidP="000460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2EDC" w:rsidRPr="00626C76" w14:paraId="0904FD11" w14:textId="77777777" w:rsidTr="007341C3">
        <w:tc>
          <w:tcPr>
            <w:tcW w:w="9350" w:type="dxa"/>
          </w:tcPr>
          <w:p w14:paraId="27523DDF" w14:textId="77777777" w:rsidR="004B2EDC" w:rsidRPr="007341C3" w:rsidRDefault="004B2EDC" w:rsidP="007341C3">
            <w:pPr>
              <w:pStyle w:val="Heading6"/>
              <w:outlineLvl w:val="5"/>
              <w:rPr>
                <w:sz w:val="24"/>
                <w:szCs w:val="22"/>
              </w:rPr>
            </w:pPr>
            <w:bookmarkStart w:id="10" w:name="_Hlk156553519"/>
            <w:r w:rsidRPr="007341C3">
              <w:rPr>
                <w:sz w:val="24"/>
                <w:szCs w:val="22"/>
              </w:rPr>
              <w:lastRenderedPageBreak/>
              <w:t>Recommendations</w:t>
            </w:r>
          </w:p>
          <w:p w14:paraId="191C6683" w14:textId="77777777" w:rsidR="004B2EDC" w:rsidRPr="007341C3" w:rsidRDefault="004B2EDC" w:rsidP="007341C3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7195628A" w14:textId="6E86D4B0" w:rsidR="004B2EDC" w:rsidRPr="006B62FB" w:rsidRDefault="004B2EDC" w:rsidP="007341C3">
            <w:pPr>
              <w:pStyle w:val="ListBullet"/>
              <w:numPr>
                <w:ilvl w:val="0"/>
                <w:numId w:val="0"/>
              </w:numPr>
              <w:rPr>
                <w:rFonts w:eastAsia="Calibri" w:cs="Calibri"/>
                <w:sz w:val="24"/>
                <w:szCs w:val="22"/>
              </w:rPr>
            </w:pPr>
            <w:r w:rsidRPr="00132F83">
              <w:rPr>
                <w:rFonts w:eastAsia="Calibri" w:cs="Calibri"/>
              </w:rPr>
              <w:t>[</w:t>
            </w:r>
            <w:r w:rsidRPr="00132F83">
              <w:rPr>
                <w:rFonts w:eastAsia="Calibri" w:cs="Calibri"/>
                <w:highlight w:val="lightGray"/>
              </w:rPr>
              <w:t>Write Section 2.2 recommendations here. If there are no recommendations for Section 2.2, delete this box.</w:t>
            </w:r>
            <w:r w:rsidRPr="00132F83">
              <w:rPr>
                <w:rFonts w:eastAsia="Calibri" w:cs="Calibri"/>
              </w:rPr>
              <w:t>]</w:t>
            </w:r>
          </w:p>
          <w:p w14:paraId="0AF235C2" w14:textId="77777777" w:rsidR="004B2EDC" w:rsidRPr="007341C3" w:rsidRDefault="004B2EDC" w:rsidP="007341C3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bookmarkEnd w:id="10"/>
    </w:tbl>
    <w:p w14:paraId="6B5B5A11" w14:textId="77777777" w:rsidR="004B2EDC" w:rsidRPr="00046047" w:rsidRDefault="004B2EDC" w:rsidP="00046047"/>
    <w:p w14:paraId="77F34948" w14:textId="18DA7291" w:rsidR="00992E6D" w:rsidRPr="00D435C4" w:rsidRDefault="008135C6" w:rsidP="00037B6E">
      <w:pPr>
        <w:pStyle w:val="Heading2"/>
      </w:pPr>
      <w:bookmarkStart w:id="11" w:name="_Toc115695753"/>
      <w:r w:rsidRPr="00D435C4">
        <w:t>2.</w:t>
      </w:r>
      <w:r w:rsidR="00587353" w:rsidRPr="00D435C4">
        <w:t>3</w:t>
      </w:r>
      <w:r w:rsidR="00686724" w:rsidRPr="00D435C4">
        <w:t xml:space="preserve">. Curriculum </w:t>
      </w:r>
      <w:r w:rsidR="00057481" w:rsidRPr="00D435C4">
        <w:t>A</w:t>
      </w:r>
      <w:r w:rsidR="00157C3D" w:rsidRPr="00D435C4">
        <w:t>ssessment</w:t>
      </w:r>
      <w:bookmarkEnd w:id="11"/>
    </w:p>
    <w:p w14:paraId="27810E04" w14:textId="192E2F2B" w:rsidR="000E10EB" w:rsidRPr="00D435C4" w:rsidRDefault="000E10EB" w:rsidP="000E10EB">
      <w:pPr>
        <w:pStyle w:val="BodyText"/>
      </w:pPr>
      <w:r w:rsidRPr="00D435C4">
        <w:t xml:space="preserve">The full curriculum map is </w:t>
      </w:r>
      <w:r w:rsidR="00501A9D" w:rsidRPr="00D435C4">
        <w:t>provide</w:t>
      </w:r>
      <w:r w:rsidRPr="00D435C4">
        <w:t xml:space="preserve">d in Appendix B. </w:t>
      </w:r>
    </w:p>
    <w:p w14:paraId="6F088837" w14:textId="3AACAFE8" w:rsidR="00157C3D" w:rsidRPr="00D435C4" w:rsidRDefault="00157C3D" w:rsidP="00157C3D">
      <w:pPr>
        <w:pStyle w:val="Heading3"/>
      </w:pPr>
      <w:r w:rsidRPr="00D435C4">
        <w:t>Program Learning Outcomes</w:t>
      </w:r>
    </w:p>
    <w:p w14:paraId="5210B362" w14:textId="118D3777" w:rsidR="00953E1B" w:rsidRPr="00D435C4" w:rsidRDefault="00953E1B" w:rsidP="00157C3D">
      <w:pPr>
        <w:pStyle w:val="BodyText"/>
      </w:pPr>
    </w:p>
    <w:p w14:paraId="7B70B3F8" w14:textId="16F5A499" w:rsidR="00157C3D" w:rsidRPr="00D435C4" w:rsidRDefault="00D435C4" w:rsidP="00157C3D">
      <w:pPr>
        <w:pStyle w:val="Heading3"/>
      </w:pPr>
      <w:r w:rsidRPr="00D435C4">
        <w:t>Results of Curriculum Assessment</w:t>
      </w:r>
    </w:p>
    <w:p w14:paraId="0411A5DD" w14:textId="6408F6BB" w:rsidR="00697F6E" w:rsidRDefault="00697F6E" w:rsidP="00697F6E"/>
    <w:p w14:paraId="46EE46EA" w14:textId="46D76A73" w:rsidR="00FF260C" w:rsidRDefault="00FF260C" w:rsidP="00697F6E"/>
    <w:p w14:paraId="511B9A9D" w14:textId="2B0754E6" w:rsidR="002A33FB" w:rsidRDefault="002A33FB" w:rsidP="00697F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2EDC" w:rsidRPr="00626C76" w14:paraId="452E048A" w14:textId="77777777" w:rsidTr="007341C3">
        <w:tc>
          <w:tcPr>
            <w:tcW w:w="9350" w:type="dxa"/>
          </w:tcPr>
          <w:p w14:paraId="224F9C79" w14:textId="77777777" w:rsidR="004B2EDC" w:rsidRPr="007341C3" w:rsidRDefault="004B2EDC" w:rsidP="007341C3">
            <w:pPr>
              <w:pStyle w:val="Heading6"/>
              <w:outlineLvl w:val="5"/>
              <w:rPr>
                <w:sz w:val="24"/>
                <w:szCs w:val="22"/>
              </w:rPr>
            </w:pPr>
            <w:r w:rsidRPr="007341C3">
              <w:rPr>
                <w:sz w:val="24"/>
                <w:szCs w:val="22"/>
              </w:rPr>
              <w:t>Recommendations</w:t>
            </w:r>
          </w:p>
          <w:p w14:paraId="633290DE" w14:textId="77777777" w:rsidR="004B2EDC" w:rsidRPr="007341C3" w:rsidRDefault="004B2EDC" w:rsidP="007341C3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25EC765B" w14:textId="7EBBD313" w:rsidR="004B2EDC" w:rsidRPr="002A33FB" w:rsidRDefault="004B2EDC" w:rsidP="007341C3">
            <w:pPr>
              <w:pStyle w:val="ListBullet"/>
              <w:numPr>
                <w:ilvl w:val="0"/>
                <w:numId w:val="0"/>
              </w:numPr>
              <w:rPr>
                <w:rFonts w:eastAsia="Calibri" w:cs="Calibri"/>
                <w:sz w:val="24"/>
                <w:szCs w:val="22"/>
              </w:rPr>
            </w:pPr>
            <w:r w:rsidRPr="00132F83">
              <w:rPr>
                <w:rFonts w:eastAsia="Calibri" w:cs="Calibri"/>
              </w:rPr>
              <w:t>[</w:t>
            </w:r>
            <w:r w:rsidRPr="00132F83">
              <w:rPr>
                <w:rFonts w:eastAsia="Calibri" w:cs="Calibri"/>
                <w:highlight w:val="lightGray"/>
              </w:rPr>
              <w:t>Write Section 2.3 recommendations here. If there are no recommendations for Section 2.3, delete this box.</w:t>
            </w:r>
            <w:r w:rsidRPr="00132F83">
              <w:rPr>
                <w:rFonts w:eastAsia="Calibri" w:cs="Calibri"/>
              </w:rPr>
              <w:t>]</w:t>
            </w:r>
          </w:p>
          <w:p w14:paraId="7B855580" w14:textId="77777777" w:rsidR="004B2EDC" w:rsidRPr="007341C3" w:rsidRDefault="004B2EDC" w:rsidP="007341C3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</w:tbl>
    <w:p w14:paraId="6CC6B1FE" w14:textId="409E2FA3" w:rsidR="00FF260C" w:rsidRDefault="00FF260C" w:rsidP="00697F6E"/>
    <w:p w14:paraId="403513F0" w14:textId="77777777" w:rsidR="005F5574" w:rsidRPr="00D435C4" w:rsidRDefault="005F5574" w:rsidP="00697F6E"/>
    <w:p w14:paraId="35594CB3" w14:textId="3A381C82" w:rsidR="00CD2E91" w:rsidRDefault="00AE4CC9" w:rsidP="00890267">
      <w:pPr>
        <w:pStyle w:val="Heading1"/>
        <w:ind w:left="360"/>
      </w:pPr>
      <w:bookmarkStart w:id="12" w:name="_Toc115695754"/>
      <w:r>
        <w:lastRenderedPageBreak/>
        <w:t>Program Relevance and Demand</w:t>
      </w:r>
      <w:bookmarkEnd w:id="12"/>
    </w:p>
    <w:p w14:paraId="244D7559" w14:textId="6AEE09AC" w:rsidR="00115469" w:rsidRDefault="00115469" w:rsidP="00037B6E">
      <w:pPr>
        <w:pStyle w:val="Heading2"/>
      </w:pPr>
      <w:bookmarkStart w:id="13" w:name="_Toc115695755"/>
      <w:r>
        <w:t>3.1. Relevance</w:t>
      </w:r>
      <w:bookmarkEnd w:id="13"/>
    </w:p>
    <w:p w14:paraId="2954C383" w14:textId="0BBDF221" w:rsidR="00953E1B" w:rsidRDefault="00953E1B" w:rsidP="00953E1B">
      <w:pPr>
        <w:pStyle w:val="Heading3"/>
      </w:pPr>
      <w:proofErr w:type="gramStart"/>
      <w:r>
        <w:t>Are</w:t>
      </w:r>
      <w:proofErr w:type="gramEnd"/>
      <w:r>
        <w:t xml:space="preserve"> the </w:t>
      </w:r>
      <w:r w:rsidRPr="00EA20CB">
        <w:t>program learning outcomes</w:t>
      </w:r>
      <w:r>
        <w:t xml:space="preserve"> relevant to the</w:t>
      </w:r>
      <w:r w:rsidRPr="00EA20CB">
        <w:t xml:space="preserve"> current</w:t>
      </w:r>
      <w:r>
        <w:t xml:space="preserve"> needs of the discipline/sector</w:t>
      </w:r>
      <w:r w:rsidRPr="00953E1B">
        <w:t>?</w:t>
      </w:r>
      <w:r w:rsidRPr="00EA20CB">
        <w:t xml:space="preserve"> </w:t>
      </w:r>
    </w:p>
    <w:p w14:paraId="10FE953D" w14:textId="40875C2B" w:rsidR="00953E1B" w:rsidRDefault="00953E1B" w:rsidP="003175B0">
      <w:pPr>
        <w:pStyle w:val="BodyText"/>
      </w:pPr>
    </w:p>
    <w:p w14:paraId="4A3235AD" w14:textId="77777777" w:rsidR="00953E1B" w:rsidRPr="0002449D" w:rsidRDefault="00953E1B" w:rsidP="00953E1B">
      <w:pPr>
        <w:pStyle w:val="Heading3"/>
      </w:pPr>
      <w:r>
        <w:t xml:space="preserve">Does the </w:t>
      </w:r>
      <w:r w:rsidRPr="0002449D">
        <w:t xml:space="preserve">program </w:t>
      </w:r>
      <w:r>
        <w:t xml:space="preserve">have the connections to the discipline/sector needed to </w:t>
      </w:r>
      <w:r w:rsidRPr="0002449D">
        <w:t>remain current?</w:t>
      </w:r>
    </w:p>
    <w:p w14:paraId="49F54847" w14:textId="7C6AFBD3" w:rsidR="00953E1B" w:rsidRDefault="00953E1B" w:rsidP="003175B0">
      <w:pPr>
        <w:pStyle w:val="BodyText"/>
      </w:pPr>
    </w:p>
    <w:p w14:paraId="47E42169" w14:textId="2FE1AACE" w:rsidR="001B0C01" w:rsidRDefault="001B0C01" w:rsidP="001B0C01">
      <w:pPr>
        <w:pStyle w:val="Heading3"/>
      </w:pPr>
      <w:r w:rsidRPr="00B00349">
        <w:t>Does the program include appropriate Indigenous content?</w:t>
      </w:r>
    </w:p>
    <w:p w14:paraId="7F627D25" w14:textId="0067EC42" w:rsidR="002A33FB" w:rsidRDefault="002A33FB" w:rsidP="002A33FB"/>
    <w:p w14:paraId="2DDF3E2D" w14:textId="6860FF8A" w:rsidR="002A33FB" w:rsidRDefault="002A33FB" w:rsidP="002A33FB"/>
    <w:p w14:paraId="45E5CD9D" w14:textId="77777777" w:rsidR="00132F83" w:rsidRPr="005B722C" w:rsidRDefault="00132F83" w:rsidP="002A33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2EDC" w:rsidRPr="00626C76" w14:paraId="74CC86B2" w14:textId="77777777" w:rsidTr="007341C3">
        <w:tc>
          <w:tcPr>
            <w:tcW w:w="9350" w:type="dxa"/>
          </w:tcPr>
          <w:p w14:paraId="7A38A678" w14:textId="77777777" w:rsidR="004B2EDC" w:rsidRPr="007341C3" w:rsidRDefault="004B2EDC" w:rsidP="007341C3">
            <w:pPr>
              <w:pStyle w:val="Heading6"/>
              <w:outlineLvl w:val="5"/>
              <w:rPr>
                <w:sz w:val="24"/>
                <w:szCs w:val="22"/>
              </w:rPr>
            </w:pPr>
            <w:r w:rsidRPr="007341C3">
              <w:rPr>
                <w:sz w:val="24"/>
                <w:szCs w:val="22"/>
              </w:rPr>
              <w:t>Recommendations</w:t>
            </w:r>
          </w:p>
          <w:p w14:paraId="6A574FCA" w14:textId="77777777" w:rsidR="004B2EDC" w:rsidRPr="007341C3" w:rsidRDefault="004B2EDC" w:rsidP="007341C3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329CDE83" w14:textId="38975C89" w:rsidR="004B2EDC" w:rsidRPr="002A33FB" w:rsidRDefault="004B2EDC" w:rsidP="007341C3">
            <w:pPr>
              <w:pStyle w:val="ListBullet"/>
              <w:numPr>
                <w:ilvl w:val="0"/>
                <w:numId w:val="0"/>
              </w:numPr>
              <w:rPr>
                <w:rFonts w:eastAsia="Calibri" w:cs="Calibri"/>
                <w:sz w:val="24"/>
                <w:szCs w:val="22"/>
              </w:rPr>
            </w:pPr>
            <w:r w:rsidRPr="00132F83">
              <w:rPr>
                <w:rFonts w:eastAsia="Calibri" w:cs="Calibri"/>
              </w:rPr>
              <w:t>[</w:t>
            </w:r>
            <w:r w:rsidRPr="00132F83">
              <w:rPr>
                <w:rFonts w:eastAsia="Calibri" w:cs="Calibri"/>
                <w:highlight w:val="lightGray"/>
              </w:rPr>
              <w:t xml:space="preserve">Write Section </w:t>
            </w:r>
            <w:r w:rsidR="00132F83" w:rsidRPr="00132F83">
              <w:rPr>
                <w:rFonts w:eastAsia="Calibri" w:cs="Calibri"/>
                <w:highlight w:val="lightGray"/>
              </w:rPr>
              <w:t>3</w:t>
            </w:r>
            <w:r w:rsidRPr="00132F83">
              <w:rPr>
                <w:rFonts w:eastAsia="Calibri" w:cs="Calibri"/>
                <w:highlight w:val="lightGray"/>
              </w:rPr>
              <w:t xml:space="preserve">.1 recommendations here. If there are no recommendations for Section </w:t>
            </w:r>
            <w:r w:rsidR="00132F83" w:rsidRPr="00132F83">
              <w:rPr>
                <w:rFonts w:eastAsia="Calibri" w:cs="Calibri"/>
                <w:highlight w:val="lightGray"/>
              </w:rPr>
              <w:t>3</w:t>
            </w:r>
            <w:r w:rsidRPr="00132F83">
              <w:rPr>
                <w:rFonts w:eastAsia="Calibri" w:cs="Calibri"/>
                <w:highlight w:val="lightGray"/>
              </w:rPr>
              <w:t>.1, delete this box.</w:t>
            </w:r>
            <w:r w:rsidRPr="00132F83">
              <w:rPr>
                <w:rFonts w:eastAsia="Calibri" w:cs="Calibri"/>
              </w:rPr>
              <w:t>]</w:t>
            </w:r>
          </w:p>
          <w:p w14:paraId="4711112B" w14:textId="77777777" w:rsidR="004B2EDC" w:rsidRPr="007341C3" w:rsidRDefault="004B2EDC" w:rsidP="007341C3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</w:tbl>
    <w:p w14:paraId="34973134" w14:textId="681F2334" w:rsidR="00953E1B" w:rsidRDefault="00953E1B" w:rsidP="003175B0">
      <w:pPr>
        <w:pStyle w:val="BodyText"/>
      </w:pPr>
    </w:p>
    <w:p w14:paraId="1909F42B" w14:textId="010F7D31" w:rsidR="00953E1B" w:rsidRDefault="00953E1B" w:rsidP="00037B6E">
      <w:pPr>
        <w:pStyle w:val="Heading2"/>
      </w:pPr>
      <w:bookmarkStart w:id="14" w:name="_Toc115695756"/>
      <w:r>
        <w:t xml:space="preserve">3.2. </w:t>
      </w:r>
      <w:bookmarkStart w:id="15" w:name="_Toc77250116"/>
      <w:r>
        <w:t>Faculty Qualifications and Currency</w:t>
      </w:r>
      <w:bookmarkEnd w:id="14"/>
      <w:bookmarkEnd w:id="15"/>
    </w:p>
    <w:p w14:paraId="3990A7DA" w14:textId="3D6B97F6" w:rsidR="00953E1B" w:rsidRDefault="00953E1B" w:rsidP="00953E1B">
      <w:pPr>
        <w:pStyle w:val="Heading3"/>
      </w:pPr>
      <w:r>
        <w:t>What is the collective expertise available to deliver the program?</w:t>
      </w:r>
    </w:p>
    <w:p w14:paraId="63B198CC" w14:textId="3841F62F" w:rsidR="00953E1B" w:rsidRDefault="00953E1B" w:rsidP="003175B0">
      <w:pPr>
        <w:pStyle w:val="BodyText"/>
      </w:pPr>
    </w:p>
    <w:p w14:paraId="65A1E425" w14:textId="21F65256" w:rsidR="00953E1B" w:rsidRDefault="00953E1B" w:rsidP="00953E1B">
      <w:pPr>
        <w:pStyle w:val="Heading3"/>
      </w:pPr>
      <w:r>
        <w:t>Collectively, does the department have the expertise needed to deliver the curriculum?</w:t>
      </w:r>
    </w:p>
    <w:p w14:paraId="13706DF8" w14:textId="2B859E78" w:rsidR="00953E1B" w:rsidRDefault="00953E1B" w:rsidP="003175B0">
      <w:pPr>
        <w:pStyle w:val="BodyText"/>
      </w:pPr>
    </w:p>
    <w:p w14:paraId="6F09A98C" w14:textId="77777777" w:rsidR="00132F83" w:rsidRDefault="00A42A5D" w:rsidP="003175B0">
      <w:pPr>
        <w:pStyle w:val="BodyText"/>
      </w:pPr>
      <w:r w:rsidRPr="003175B0">
        <w:t xml:space="preserve">The </w:t>
      </w:r>
      <w:r w:rsidR="00AF49ED" w:rsidRPr="003175B0">
        <w:t>Qualifications and Currency Profile</w:t>
      </w:r>
      <w:r w:rsidRPr="003175B0">
        <w:t xml:space="preserve"> is presented in Appendix C.</w:t>
      </w:r>
    </w:p>
    <w:p w14:paraId="2DD0F163" w14:textId="5C70644A" w:rsidR="00A42A5D" w:rsidRDefault="00A42A5D" w:rsidP="003175B0">
      <w:pPr>
        <w:pStyle w:val="BodyText"/>
      </w:pPr>
      <w:r w:rsidRPr="003175B0">
        <w:t xml:space="preserve"> </w:t>
      </w:r>
    </w:p>
    <w:p w14:paraId="5EC456B4" w14:textId="77777777" w:rsidR="002A33FB" w:rsidRDefault="002A33FB" w:rsidP="003175B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2F83" w:rsidRPr="00626C76" w14:paraId="25FFD4D2" w14:textId="77777777" w:rsidTr="007341C3">
        <w:tc>
          <w:tcPr>
            <w:tcW w:w="9350" w:type="dxa"/>
          </w:tcPr>
          <w:p w14:paraId="77B657A9" w14:textId="77777777" w:rsidR="00132F83" w:rsidRPr="007341C3" w:rsidRDefault="00132F83" w:rsidP="007341C3">
            <w:pPr>
              <w:pStyle w:val="Heading6"/>
              <w:outlineLvl w:val="5"/>
              <w:rPr>
                <w:sz w:val="24"/>
                <w:szCs w:val="22"/>
              </w:rPr>
            </w:pPr>
            <w:r w:rsidRPr="007341C3">
              <w:rPr>
                <w:sz w:val="24"/>
                <w:szCs w:val="22"/>
              </w:rPr>
              <w:t>Recommendations</w:t>
            </w:r>
          </w:p>
          <w:p w14:paraId="294DE229" w14:textId="77777777" w:rsidR="00132F83" w:rsidRPr="007341C3" w:rsidRDefault="00132F83" w:rsidP="007341C3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2BEA0ACC" w14:textId="3AFFFC43" w:rsidR="00132F83" w:rsidRPr="007341C3" w:rsidRDefault="00132F83" w:rsidP="007341C3">
            <w:pPr>
              <w:pStyle w:val="ListBullet"/>
              <w:numPr>
                <w:ilvl w:val="0"/>
                <w:numId w:val="0"/>
              </w:numPr>
              <w:rPr>
                <w:rFonts w:eastAsia="Calibri" w:cs="Calibri"/>
                <w:sz w:val="22"/>
                <w:szCs w:val="22"/>
              </w:rPr>
            </w:pPr>
            <w:r w:rsidRPr="00132F83">
              <w:rPr>
                <w:rFonts w:eastAsia="Calibri" w:cs="Calibri"/>
              </w:rPr>
              <w:t>[</w:t>
            </w:r>
            <w:r w:rsidRPr="00132F83">
              <w:rPr>
                <w:rFonts w:eastAsia="Calibri" w:cs="Calibri"/>
                <w:highlight w:val="lightGray"/>
              </w:rPr>
              <w:t>Write Section 3.2 recommendations here. If there are no recommendations for Section 3.2, delete this box.</w:t>
            </w:r>
            <w:r w:rsidRPr="00132F83">
              <w:rPr>
                <w:rFonts w:eastAsia="Calibri" w:cs="Calibri"/>
              </w:rPr>
              <w:t>]</w:t>
            </w:r>
          </w:p>
          <w:p w14:paraId="4CAD0E06" w14:textId="77777777" w:rsidR="00132F83" w:rsidRPr="007341C3" w:rsidRDefault="00132F83" w:rsidP="007341C3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</w:tbl>
    <w:p w14:paraId="0109A6BC" w14:textId="77777777" w:rsidR="00132F83" w:rsidRPr="003175B0" w:rsidRDefault="00132F83" w:rsidP="003175B0">
      <w:pPr>
        <w:pStyle w:val="BodyText"/>
      </w:pPr>
    </w:p>
    <w:p w14:paraId="7E89F98B" w14:textId="3D8C4598" w:rsidR="00953E1B" w:rsidRDefault="00953E1B" w:rsidP="00037B6E">
      <w:pPr>
        <w:pStyle w:val="Heading2"/>
      </w:pPr>
      <w:bookmarkStart w:id="16" w:name="_Toc77250117"/>
      <w:bookmarkStart w:id="17" w:name="_Toc115695757"/>
      <w:r>
        <w:t>3.3. Student Demand</w:t>
      </w:r>
      <w:bookmarkEnd w:id="16"/>
      <w:bookmarkEnd w:id="17"/>
    </w:p>
    <w:p w14:paraId="16BC8A8D" w14:textId="77777777" w:rsidR="004E00A4" w:rsidRDefault="004E00A4" w:rsidP="004E00A4">
      <w:pPr>
        <w:pStyle w:val="Heading3"/>
      </w:pPr>
      <w:r>
        <w:t>Who takes the program?</w:t>
      </w:r>
    </w:p>
    <w:p w14:paraId="024DE9DE" w14:textId="64A4FC0C" w:rsidR="004E00A4" w:rsidRDefault="004E00A4" w:rsidP="003175B0">
      <w:pPr>
        <w:pStyle w:val="BodyText"/>
      </w:pPr>
    </w:p>
    <w:p w14:paraId="6718CFAD" w14:textId="486FC10D" w:rsidR="00953E1B" w:rsidRDefault="00953E1B" w:rsidP="00953E1B">
      <w:pPr>
        <w:pStyle w:val="Heading3"/>
      </w:pPr>
      <w:r>
        <w:t>Is demand for the program sustainable?</w:t>
      </w:r>
    </w:p>
    <w:p w14:paraId="02B795F0" w14:textId="407D76BE" w:rsidR="00953E1B" w:rsidRDefault="00953E1B" w:rsidP="003175B0">
      <w:pPr>
        <w:pStyle w:val="BodyText"/>
      </w:pPr>
    </w:p>
    <w:p w14:paraId="3DE411D0" w14:textId="5115F35A" w:rsidR="00953E1B" w:rsidRDefault="00953E1B" w:rsidP="00953E1B">
      <w:pPr>
        <w:pStyle w:val="Heading3"/>
      </w:pPr>
      <w:r>
        <w:lastRenderedPageBreak/>
        <w:t>Does the program have the capacity to meet demand?</w:t>
      </w:r>
    </w:p>
    <w:p w14:paraId="5225B3CA" w14:textId="6B70637F" w:rsidR="00953E1B" w:rsidRDefault="00953E1B" w:rsidP="003175B0">
      <w:pPr>
        <w:pStyle w:val="BodyText"/>
      </w:pPr>
    </w:p>
    <w:p w14:paraId="718C3CF7" w14:textId="07CCA165" w:rsidR="00953E1B" w:rsidRDefault="00953E1B" w:rsidP="00953E1B">
      <w:pPr>
        <w:pStyle w:val="Heading3"/>
      </w:pPr>
      <w:r>
        <w:t>Does the program have effective outreach to ensure demand?</w:t>
      </w:r>
    </w:p>
    <w:p w14:paraId="5058417C" w14:textId="64D508D0" w:rsidR="002A33FB" w:rsidRDefault="002A33FB" w:rsidP="002A33FB"/>
    <w:p w14:paraId="5BBFFA70" w14:textId="6EF78396" w:rsidR="002A33FB" w:rsidRDefault="002A33FB" w:rsidP="002A33FB"/>
    <w:p w14:paraId="6FA12D07" w14:textId="77777777" w:rsidR="00132F83" w:rsidRPr="005B722C" w:rsidRDefault="00132F83" w:rsidP="002A33FB">
      <w:bookmarkStart w:id="18" w:name="_GoBack"/>
      <w:bookmarkEnd w:id="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2F83" w:rsidRPr="00626C76" w14:paraId="7C97BBFE" w14:textId="77777777" w:rsidTr="007341C3">
        <w:tc>
          <w:tcPr>
            <w:tcW w:w="9350" w:type="dxa"/>
          </w:tcPr>
          <w:p w14:paraId="097D780D" w14:textId="77777777" w:rsidR="00132F83" w:rsidRPr="007341C3" w:rsidRDefault="00132F83" w:rsidP="007341C3">
            <w:pPr>
              <w:pStyle w:val="Heading6"/>
              <w:outlineLvl w:val="5"/>
              <w:rPr>
                <w:sz w:val="24"/>
                <w:szCs w:val="22"/>
              </w:rPr>
            </w:pPr>
            <w:r w:rsidRPr="007341C3">
              <w:rPr>
                <w:sz w:val="24"/>
                <w:szCs w:val="22"/>
              </w:rPr>
              <w:t>Recommendations</w:t>
            </w:r>
          </w:p>
          <w:p w14:paraId="2D7338CE" w14:textId="77777777" w:rsidR="00132F83" w:rsidRPr="007341C3" w:rsidRDefault="00132F83" w:rsidP="007341C3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38570583" w14:textId="471F2480" w:rsidR="00132F83" w:rsidRPr="002A33FB" w:rsidRDefault="00132F83" w:rsidP="007341C3">
            <w:pPr>
              <w:pStyle w:val="ListBullet"/>
              <w:numPr>
                <w:ilvl w:val="0"/>
                <w:numId w:val="0"/>
              </w:numPr>
              <w:rPr>
                <w:rFonts w:eastAsia="Calibri" w:cs="Calibri"/>
                <w:sz w:val="24"/>
                <w:szCs w:val="22"/>
              </w:rPr>
            </w:pPr>
            <w:r w:rsidRPr="00132F83">
              <w:rPr>
                <w:rFonts w:eastAsia="Calibri" w:cs="Calibri"/>
              </w:rPr>
              <w:t>[</w:t>
            </w:r>
            <w:r w:rsidRPr="00132F83">
              <w:rPr>
                <w:rFonts w:eastAsia="Calibri" w:cs="Calibri"/>
                <w:highlight w:val="lightGray"/>
              </w:rPr>
              <w:t>Write Section 3.3 recommendations here. If there are no recommendations for Section 3.3, delete this box.</w:t>
            </w:r>
            <w:r w:rsidRPr="00132F83">
              <w:rPr>
                <w:rFonts w:eastAsia="Calibri" w:cs="Calibri"/>
              </w:rPr>
              <w:t>]</w:t>
            </w:r>
          </w:p>
          <w:p w14:paraId="7D7B41C9" w14:textId="77777777" w:rsidR="00132F83" w:rsidRPr="007341C3" w:rsidRDefault="00132F83" w:rsidP="007341C3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</w:tbl>
    <w:p w14:paraId="564024D3" w14:textId="113E5025" w:rsidR="00953E1B" w:rsidRDefault="00953E1B" w:rsidP="003175B0">
      <w:pPr>
        <w:pStyle w:val="BodyText"/>
      </w:pPr>
    </w:p>
    <w:p w14:paraId="7F47C857" w14:textId="4AED2C63" w:rsidR="00201E0E" w:rsidRPr="005B722C" w:rsidRDefault="00132F83" w:rsidP="002A33FB">
      <w:pPr>
        <w:pStyle w:val="BodyText"/>
      </w:pPr>
      <w:r w:rsidRPr="00FF260C" w:rsidDel="00132F83">
        <w:rPr>
          <w:highlight w:val="yellow"/>
        </w:rPr>
        <w:t xml:space="preserve"> </w:t>
      </w:r>
    </w:p>
    <w:p w14:paraId="746019BB" w14:textId="22468150" w:rsidR="00CD2E91" w:rsidRDefault="00953E1B" w:rsidP="00890267">
      <w:pPr>
        <w:pStyle w:val="Heading1"/>
        <w:ind w:left="360"/>
      </w:pPr>
      <w:bookmarkStart w:id="19" w:name="_Toc115695758"/>
      <w:r>
        <w:lastRenderedPageBreak/>
        <w:t>E</w:t>
      </w:r>
      <w:r w:rsidR="00115469">
        <w:t>ffectiveness of</w:t>
      </w:r>
      <w:r w:rsidR="00AE4CC9">
        <w:t xml:space="preserve"> Instructional Delivery</w:t>
      </w:r>
      <w:bookmarkEnd w:id="19"/>
    </w:p>
    <w:p w14:paraId="2D219E79" w14:textId="4B17C51F" w:rsidR="00953E1B" w:rsidRDefault="00953E1B" w:rsidP="00037B6E">
      <w:pPr>
        <w:pStyle w:val="Heading2"/>
      </w:pPr>
      <w:bookmarkStart w:id="20" w:name="_Toc77250119"/>
      <w:bookmarkStart w:id="21" w:name="_Toc115695759"/>
      <w:r>
        <w:t>4.1. Instructional Design and Delivery of Curriculum</w:t>
      </w:r>
      <w:bookmarkEnd w:id="20"/>
      <w:bookmarkEnd w:id="21"/>
    </w:p>
    <w:p w14:paraId="1F3E913D" w14:textId="3D429C5B" w:rsidR="00953E1B" w:rsidRDefault="00953E1B" w:rsidP="00953E1B">
      <w:pPr>
        <w:keepNext/>
        <w:spacing w:before="200"/>
        <w:outlineLvl w:val="2"/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</w:pPr>
      <w:r w:rsidRPr="00953E1B"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  <w:t>Are appropriate opportunities provided to help students acquire the PLOs?</w:t>
      </w:r>
    </w:p>
    <w:p w14:paraId="3F75326A" w14:textId="21D34E39" w:rsidR="00953E1B" w:rsidRDefault="00953E1B" w:rsidP="00B644DF">
      <w:pPr>
        <w:pStyle w:val="BodyText"/>
      </w:pPr>
    </w:p>
    <w:p w14:paraId="0F7F2AC2" w14:textId="77777777" w:rsidR="00AF49ED" w:rsidRDefault="00AF49ED" w:rsidP="00AF49ED">
      <w:pPr>
        <w:keepNext/>
        <w:spacing w:before="200"/>
        <w:outlineLvl w:val="2"/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</w:pPr>
      <w:r w:rsidRPr="00953E1B"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  <w:t>Are appropriate experiential learning opportunities provided to help student acquire the learning outcomes?</w:t>
      </w:r>
    </w:p>
    <w:p w14:paraId="290AD740" w14:textId="77777777" w:rsidR="00AF49ED" w:rsidRDefault="00AF49ED" w:rsidP="00B644DF">
      <w:pPr>
        <w:pStyle w:val="BodyText"/>
      </w:pPr>
    </w:p>
    <w:p w14:paraId="3E568370" w14:textId="70BD4B9E" w:rsidR="00953E1B" w:rsidRDefault="00953E1B" w:rsidP="00953E1B">
      <w:pPr>
        <w:keepNext/>
        <w:spacing w:before="200"/>
        <w:outlineLvl w:val="2"/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</w:pPr>
      <w:r w:rsidRPr="00953E1B"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  <w:t>Are appropriate opportunities provided to help students acquire the essential skills?</w:t>
      </w:r>
    </w:p>
    <w:p w14:paraId="75C8010E" w14:textId="6FE58299" w:rsidR="00953E1B" w:rsidRDefault="00953E1B" w:rsidP="00B644DF">
      <w:pPr>
        <w:pStyle w:val="BodyText"/>
      </w:pPr>
    </w:p>
    <w:p w14:paraId="67E5699A" w14:textId="39BAB1DF" w:rsidR="00953E1B" w:rsidRDefault="00953E1B" w:rsidP="00953E1B">
      <w:pPr>
        <w:keepNext/>
        <w:spacing w:before="200"/>
        <w:outlineLvl w:val="2"/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</w:pPr>
      <w:r w:rsidRPr="00953E1B"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  <w:t>Does the program design ensure students are prepared for subsequent courses?</w:t>
      </w:r>
    </w:p>
    <w:p w14:paraId="4A46936D" w14:textId="13FE3AA2" w:rsidR="00953E1B" w:rsidRDefault="00953E1B" w:rsidP="00B644DF">
      <w:pPr>
        <w:pStyle w:val="BodyText"/>
      </w:pPr>
    </w:p>
    <w:p w14:paraId="6711278A" w14:textId="77777777" w:rsidR="00953E1B" w:rsidRPr="00953E1B" w:rsidRDefault="00953E1B" w:rsidP="00953E1B">
      <w:pPr>
        <w:keepNext/>
        <w:spacing w:before="200"/>
        <w:outlineLvl w:val="2"/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</w:pPr>
      <w:r w:rsidRPr="00953E1B"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  <w:t>Does instruction meet the needs of diverse learners?</w:t>
      </w:r>
    </w:p>
    <w:p w14:paraId="2606935F" w14:textId="6FBC9820" w:rsidR="00CD2E91" w:rsidRDefault="00CD2E91" w:rsidP="00B644DF">
      <w:pPr>
        <w:pStyle w:val="BodyText"/>
      </w:pPr>
    </w:p>
    <w:p w14:paraId="4CAE36C9" w14:textId="5028D9F8" w:rsidR="004E00A4" w:rsidRDefault="004E00A4" w:rsidP="004E00A4">
      <w:pPr>
        <w:pStyle w:val="Heading3"/>
      </w:pPr>
      <w:r>
        <w:t>Do the assessment methods allow students to demonstrate to what extent they have achieved the learning outcomes?</w:t>
      </w:r>
    </w:p>
    <w:p w14:paraId="285ED262" w14:textId="77777777" w:rsidR="002A33FB" w:rsidRPr="002A33FB" w:rsidRDefault="002A33FB" w:rsidP="002A33FB"/>
    <w:p w14:paraId="306F0C5F" w14:textId="14AC0BFA" w:rsidR="00953E1B" w:rsidRDefault="00953E1B" w:rsidP="001B0C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2F83" w:rsidRPr="00626C76" w14:paraId="6AADCF03" w14:textId="77777777" w:rsidTr="007341C3">
        <w:tc>
          <w:tcPr>
            <w:tcW w:w="9350" w:type="dxa"/>
          </w:tcPr>
          <w:p w14:paraId="6250FF53" w14:textId="77777777" w:rsidR="00132F83" w:rsidRPr="007341C3" w:rsidRDefault="00132F83" w:rsidP="007341C3">
            <w:pPr>
              <w:pStyle w:val="Heading6"/>
              <w:outlineLvl w:val="5"/>
              <w:rPr>
                <w:sz w:val="24"/>
                <w:szCs w:val="22"/>
              </w:rPr>
            </w:pPr>
            <w:r w:rsidRPr="007341C3">
              <w:rPr>
                <w:sz w:val="24"/>
                <w:szCs w:val="22"/>
              </w:rPr>
              <w:t>Recommendations</w:t>
            </w:r>
          </w:p>
          <w:p w14:paraId="585FF3CF" w14:textId="77777777" w:rsidR="00132F83" w:rsidRPr="007341C3" w:rsidRDefault="00132F83" w:rsidP="007341C3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7419322C" w14:textId="0F83783F" w:rsidR="00132F83" w:rsidRPr="007341C3" w:rsidRDefault="00132F83" w:rsidP="007341C3">
            <w:pPr>
              <w:pStyle w:val="ListBullet"/>
              <w:numPr>
                <w:ilvl w:val="0"/>
                <w:numId w:val="0"/>
              </w:numPr>
              <w:rPr>
                <w:rFonts w:eastAsia="Calibri" w:cs="Calibri"/>
                <w:sz w:val="22"/>
                <w:szCs w:val="22"/>
              </w:rPr>
            </w:pPr>
            <w:r w:rsidRPr="00132F83">
              <w:rPr>
                <w:rFonts w:eastAsia="Calibri" w:cs="Calibri"/>
              </w:rPr>
              <w:t>[</w:t>
            </w:r>
            <w:r w:rsidRPr="00132F83">
              <w:rPr>
                <w:rFonts w:eastAsia="Calibri" w:cs="Calibri"/>
                <w:highlight w:val="lightGray"/>
              </w:rPr>
              <w:t>Write Section 4.1 recommendations here. If there are no recommendations for Section 4.1, delete this box.</w:t>
            </w:r>
            <w:r w:rsidRPr="00132F83">
              <w:rPr>
                <w:rFonts w:eastAsia="Calibri" w:cs="Calibri"/>
              </w:rPr>
              <w:t>]</w:t>
            </w:r>
          </w:p>
          <w:p w14:paraId="05A6CA5C" w14:textId="77777777" w:rsidR="00132F83" w:rsidRPr="007341C3" w:rsidRDefault="00132F83" w:rsidP="007341C3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</w:tbl>
    <w:p w14:paraId="27542660" w14:textId="77777777" w:rsidR="00132F83" w:rsidRDefault="00132F83" w:rsidP="001B0C01"/>
    <w:p w14:paraId="1F5D0EC6" w14:textId="0879A6F2" w:rsidR="00953E1B" w:rsidRPr="00046047" w:rsidRDefault="00953E1B" w:rsidP="00046047">
      <w:pPr>
        <w:pStyle w:val="Heading2"/>
      </w:pPr>
      <w:bookmarkStart w:id="22" w:name="_Toc115695760"/>
      <w:r>
        <w:t xml:space="preserve">4.2. </w:t>
      </w:r>
      <w:bookmarkStart w:id="23" w:name="_Toc77250120"/>
      <w:r w:rsidRPr="00953E1B">
        <w:t>Student Success</w:t>
      </w:r>
      <w:bookmarkEnd w:id="23"/>
      <w:bookmarkEnd w:id="22"/>
      <w:r w:rsidRPr="00953E1B">
        <w:t xml:space="preserve"> </w:t>
      </w:r>
    </w:p>
    <w:p w14:paraId="700A8B29" w14:textId="0BFDDC68" w:rsidR="00953E1B" w:rsidRDefault="00953E1B" w:rsidP="00953E1B">
      <w:pPr>
        <w:keepNext/>
        <w:spacing w:before="200"/>
        <w:outlineLvl w:val="2"/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</w:pPr>
      <w:r w:rsidRPr="00953E1B"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  <w:t>Are students performing satisfactorily in courses?</w:t>
      </w:r>
    </w:p>
    <w:p w14:paraId="24FD2826" w14:textId="1CF60268" w:rsidR="00953E1B" w:rsidRDefault="00953E1B" w:rsidP="000309EF">
      <w:pPr>
        <w:pStyle w:val="BodyText"/>
      </w:pPr>
    </w:p>
    <w:p w14:paraId="5F898CB8" w14:textId="4D675BD2" w:rsidR="00953E1B" w:rsidRDefault="00953E1B" w:rsidP="00953E1B">
      <w:pPr>
        <w:keepNext/>
        <w:spacing w:before="200"/>
        <w:outlineLvl w:val="2"/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</w:pPr>
      <w:r w:rsidRPr="00953E1B"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  <w:t>Are students making satisfactory progress in the program?</w:t>
      </w:r>
    </w:p>
    <w:p w14:paraId="113A5DD6" w14:textId="222211D9" w:rsidR="00953E1B" w:rsidRDefault="00953E1B" w:rsidP="000309EF">
      <w:pPr>
        <w:pStyle w:val="BodyText"/>
      </w:pPr>
    </w:p>
    <w:p w14:paraId="3AE84D2E" w14:textId="5CDA83D5" w:rsidR="00953E1B" w:rsidRDefault="00953E1B" w:rsidP="00953E1B">
      <w:pPr>
        <w:keepNext/>
        <w:spacing w:before="200"/>
        <w:outlineLvl w:val="2"/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</w:pPr>
      <w:r w:rsidRPr="00953E1B"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  <w:t>Are graduates of the program successful?</w:t>
      </w:r>
    </w:p>
    <w:p w14:paraId="4600601D" w14:textId="77777777" w:rsidR="00132F83" w:rsidRPr="00953E1B" w:rsidRDefault="00132F83" w:rsidP="002A33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2F83" w:rsidRPr="00626C76" w14:paraId="65327C61" w14:textId="77777777" w:rsidTr="007341C3">
        <w:tc>
          <w:tcPr>
            <w:tcW w:w="9350" w:type="dxa"/>
          </w:tcPr>
          <w:p w14:paraId="0400A9B0" w14:textId="77777777" w:rsidR="00132F83" w:rsidRPr="007341C3" w:rsidRDefault="00132F83" w:rsidP="007341C3">
            <w:pPr>
              <w:pStyle w:val="Heading6"/>
              <w:outlineLvl w:val="5"/>
              <w:rPr>
                <w:sz w:val="24"/>
                <w:szCs w:val="22"/>
              </w:rPr>
            </w:pPr>
            <w:r w:rsidRPr="007341C3">
              <w:rPr>
                <w:sz w:val="24"/>
                <w:szCs w:val="22"/>
              </w:rPr>
              <w:t>Recommendations</w:t>
            </w:r>
          </w:p>
          <w:p w14:paraId="287A6921" w14:textId="77777777" w:rsidR="00132F83" w:rsidRPr="007341C3" w:rsidRDefault="00132F83" w:rsidP="007341C3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7B1FE68F" w14:textId="0C6AB122" w:rsidR="00132F83" w:rsidRPr="002A33FB" w:rsidRDefault="00132F83" w:rsidP="007341C3">
            <w:pPr>
              <w:pStyle w:val="ListBullet"/>
              <w:numPr>
                <w:ilvl w:val="0"/>
                <w:numId w:val="0"/>
              </w:numPr>
              <w:rPr>
                <w:rFonts w:eastAsia="Calibri" w:cs="Calibri"/>
                <w:sz w:val="24"/>
                <w:szCs w:val="22"/>
              </w:rPr>
            </w:pPr>
            <w:r w:rsidRPr="00132F83">
              <w:rPr>
                <w:rFonts w:eastAsia="Calibri" w:cs="Calibri"/>
              </w:rPr>
              <w:t>[</w:t>
            </w:r>
            <w:r w:rsidRPr="00132F83">
              <w:rPr>
                <w:rFonts w:eastAsia="Calibri" w:cs="Calibri"/>
                <w:highlight w:val="lightGray"/>
              </w:rPr>
              <w:t>Write Section 4.2 recommendations here. If there are no recommendations for Section 4.2, delete this box.</w:t>
            </w:r>
            <w:r w:rsidRPr="00132F83">
              <w:rPr>
                <w:rFonts w:eastAsia="Calibri" w:cs="Calibri"/>
              </w:rPr>
              <w:t>]</w:t>
            </w:r>
          </w:p>
          <w:p w14:paraId="11DCF869" w14:textId="77777777" w:rsidR="00132F83" w:rsidRPr="007341C3" w:rsidRDefault="00132F83" w:rsidP="007341C3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</w:tbl>
    <w:p w14:paraId="3E0637E7" w14:textId="7B994095" w:rsidR="00953E1B" w:rsidRDefault="00953E1B" w:rsidP="000309EF">
      <w:pPr>
        <w:pStyle w:val="BodyText"/>
      </w:pPr>
    </w:p>
    <w:p w14:paraId="414F8951" w14:textId="77777777" w:rsidR="00FF260C" w:rsidRPr="00953E1B" w:rsidRDefault="00FF260C" w:rsidP="000309EF">
      <w:pPr>
        <w:pStyle w:val="BodyText"/>
      </w:pPr>
    </w:p>
    <w:p w14:paraId="22F140DC" w14:textId="0CAB638F" w:rsidR="00953E1B" w:rsidRDefault="00AE4CC9" w:rsidP="00890267">
      <w:pPr>
        <w:pStyle w:val="Heading1"/>
        <w:ind w:left="360"/>
      </w:pPr>
      <w:bookmarkStart w:id="24" w:name="_Toc115695761"/>
      <w:r>
        <w:lastRenderedPageBreak/>
        <w:t>Resources, Services, and Facilities</w:t>
      </w:r>
      <w:bookmarkEnd w:id="24"/>
    </w:p>
    <w:p w14:paraId="1515BE2B" w14:textId="6E727D66" w:rsidR="00953E1B" w:rsidRDefault="00953E1B" w:rsidP="00953E1B">
      <w:pPr>
        <w:keepNext/>
        <w:spacing w:before="200"/>
        <w:outlineLvl w:val="2"/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</w:pPr>
      <w:r w:rsidRPr="00953E1B"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  <w:t>Does the program have the library and learning resources needed to deliver the curriculum?</w:t>
      </w:r>
    </w:p>
    <w:p w14:paraId="394193D6" w14:textId="6C8060AD" w:rsidR="00953E1B" w:rsidRDefault="00953E1B" w:rsidP="000309EF">
      <w:pPr>
        <w:pStyle w:val="BodyText"/>
      </w:pPr>
    </w:p>
    <w:p w14:paraId="7E2D2865" w14:textId="3DBD2B6E" w:rsidR="00953E1B" w:rsidRDefault="00953E1B" w:rsidP="00953E1B">
      <w:pPr>
        <w:keepNext/>
        <w:spacing w:before="200"/>
        <w:outlineLvl w:val="2"/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</w:pPr>
      <w:r w:rsidRPr="00953E1B"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  <w:t>Does the program have the specialized technology needed to deliver the curriculum?</w:t>
      </w:r>
    </w:p>
    <w:p w14:paraId="1D37F6C0" w14:textId="499F77D1" w:rsidR="00953E1B" w:rsidRDefault="00953E1B" w:rsidP="000309EF">
      <w:pPr>
        <w:pStyle w:val="BodyText"/>
      </w:pPr>
    </w:p>
    <w:p w14:paraId="2573B469" w14:textId="269E6AB8" w:rsidR="00953E1B" w:rsidRDefault="00953E1B" w:rsidP="00953E1B">
      <w:pPr>
        <w:keepNext/>
        <w:spacing w:before="200"/>
        <w:outlineLvl w:val="2"/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</w:pPr>
      <w:r w:rsidRPr="00953E1B"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  <w:t>Does the program have the facilities needed to deliver the curriculum?</w:t>
      </w:r>
    </w:p>
    <w:p w14:paraId="2670DE46" w14:textId="53CECDEA" w:rsidR="00953E1B" w:rsidRDefault="00953E1B" w:rsidP="000309EF">
      <w:pPr>
        <w:pStyle w:val="BodyText"/>
      </w:pPr>
    </w:p>
    <w:p w14:paraId="62DCF496" w14:textId="4B88F5E7" w:rsidR="00953E1B" w:rsidRDefault="00953E1B" w:rsidP="00953E1B">
      <w:pPr>
        <w:keepNext/>
        <w:spacing w:before="200"/>
        <w:outlineLvl w:val="2"/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</w:pPr>
      <w:r w:rsidRPr="00953E1B"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  <w:t>Does the program have the other support services needed to deliver the curriculum?</w:t>
      </w:r>
    </w:p>
    <w:p w14:paraId="604E89EA" w14:textId="2B566AEB" w:rsidR="00953E1B" w:rsidRDefault="00953E1B" w:rsidP="000309EF">
      <w:pPr>
        <w:pStyle w:val="BodyText"/>
      </w:pPr>
    </w:p>
    <w:p w14:paraId="7928185F" w14:textId="32D29B27" w:rsidR="00626C76" w:rsidRDefault="00626C76" w:rsidP="00C561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6C76" w:rsidRPr="00BE4F15" w14:paraId="7146FD24" w14:textId="77777777" w:rsidTr="00BE4F15">
        <w:tc>
          <w:tcPr>
            <w:tcW w:w="9350" w:type="dxa"/>
          </w:tcPr>
          <w:p w14:paraId="1C5E9748" w14:textId="77777777" w:rsidR="00626C76" w:rsidRPr="002A33FB" w:rsidRDefault="00626C76" w:rsidP="00BE4F15">
            <w:pPr>
              <w:pStyle w:val="Heading6"/>
              <w:outlineLvl w:val="5"/>
              <w:rPr>
                <w:sz w:val="24"/>
                <w:szCs w:val="22"/>
              </w:rPr>
            </w:pPr>
            <w:bookmarkStart w:id="25" w:name="_Hlk156462034"/>
            <w:r w:rsidRPr="002A33FB">
              <w:rPr>
                <w:sz w:val="24"/>
                <w:szCs w:val="22"/>
              </w:rPr>
              <w:t>Recommendations</w:t>
            </w:r>
          </w:p>
          <w:p w14:paraId="73DE788C" w14:textId="77777777" w:rsidR="00626C76" w:rsidRPr="00BE4F15" w:rsidRDefault="00626C76" w:rsidP="00BE4F15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38C3996E" w14:textId="79FB1E58" w:rsidR="00626C76" w:rsidRPr="00BE4F15" w:rsidRDefault="00626C76" w:rsidP="00BE4F15">
            <w:pPr>
              <w:pStyle w:val="ListBullet"/>
              <w:numPr>
                <w:ilvl w:val="0"/>
                <w:numId w:val="0"/>
              </w:numPr>
              <w:rPr>
                <w:rFonts w:eastAsia="Calibri" w:cs="Calibri"/>
                <w:sz w:val="22"/>
                <w:szCs w:val="22"/>
              </w:rPr>
            </w:pPr>
            <w:r w:rsidRPr="00BE4F15">
              <w:rPr>
                <w:rFonts w:eastAsia="Calibri" w:cs="Calibri"/>
                <w:sz w:val="22"/>
                <w:szCs w:val="22"/>
              </w:rPr>
              <w:t>[</w:t>
            </w:r>
            <w:r w:rsidRPr="00BE4F15">
              <w:rPr>
                <w:rFonts w:eastAsia="Calibri" w:cs="Calibri"/>
                <w:sz w:val="22"/>
                <w:szCs w:val="22"/>
                <w:highlight w:val="lightGray"/>
              </w:rPr>
              <w:t xml:space="preserve">Write </w:t>
            </w:r>
            <w:r w:rsidR="00132F83">
              <w:rPr>
                <w:rFonts w:eastAsia="Calibri" w:cs="Calibri"/>
                <w:sz w:val="22"/>
                <w:szCs w:val="22"/>
                <w:highlight w:val="lightGray"/>
              </w:rPr>
              <w:t>Chapter</w:t>
            </w:r>
            <w:r w:rsidRPr="00BE4F15">
              <w:rPr>
                <w:rFonts w:eastAsia="Calibri" w:cs="Calibri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  <w:highlight w:val="lightGray"/>
              </w:rPr>
              <w:t>5</w:t>
            </w:r>
            <w:r w:rsidRPr="00BE4F15">
              <w:rPr>
                <w:rFonts w:eastAsia="Calibri" w:cs="Calibri"/>
                <w:sz w:val="22"/>
                <w:szCs w:val="22"/>
                <w:highlight w:val="lightGray"/>
              </w:rPr>
              <w:t xml:space="preserve"> recommendations here. If there are no recommendations for Chapter </w:t>
            </w:r>
            <w:r>
              <w:rPr>
                <w:rFonts w:eastAsia="Calibri" w:cs="Calibri"/>
                <w:sz w:val="22"/>
                <w:szCs w:val="22"/>
                <w:highlight w:val="lightGray"/>
              </w:rPr>
              <w:t>5</w:t>
            </w:r>
            <w:r w:rsidRPr="00BE4F15">
              <w:rPr>
                <w:rFonts w:eastAsia="Calibri" w:cs="Calibri"/>
                <w:sz w:val="22"/>
                <w:szCs w:val="22"/>
                <w:highlight w:val="lightGray"/>
              </w:rPr>
              <w:t xml:space="preserve">, </w:t>
            </w:r>
            <w:r w:rsidR="00132F83">
              <w:rPr>
                <w:rFonts w:eastAsia="Calibri" w:cs="Calibri"/>
                <w:sz w:val="22"/>
                <w:szCs w:val="22"/>
                <w:highlight w:val="lightGray"/>
              </w:rPr>
              <w:t>delete this box</w:t>
            </w:r>
            <w:r w:rsidRPr="00BE4F15">
              <w:rPr>
                <w:rFonts w:eastAsia="Calibri" w:cs="Calibri"/>
                <w:sz w:val="22"/>
                <w:szCs w:val="22"/>
                <w:highlight w:val="lightGray"/>
              </w:rPr>
              <w:t>.</w:t>
            </w:r>
            <w:r w:rsidRPr="00BE4F15">
              <w:rPr>
                <w:rFonts w:eastAsia="Calibri" w:cs="Calibri"/>
                <w:sz w:val="22"/>
                <w:szCs w:val="22"/>
              </w:rPr>
              <w:t>]</w:t>
            </w:r>
          </w:p>
          <w:p w14:paraId="42E1F37E" w14:textId="77777777" w:rsidR="00626C76" w:rsidRPr="00BE4F15" w:rsidRDefault="00626C76" w:rsidP="00BE4F15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bookmarkEnd w:id="25"/>
    </w:tbl>
    <w:p w14:paraId="1FDA7F9E" w14:textId="77777777" w:rsidR="00626C76" w:rsidRDefault="00626C76" w:rsidP="00C5613F"/>
    <w:p w14:paraId="620D1CA0" w14:textId="77777777" w:rsidR="00C5613F" w:rsidRPr="005B722C" w:rsidRDefault="00C5613F" w:rsidP="002A33FB">
      <w:pPr>
        <w:pStyle w:val="BodyText"/>
      </w:pPr>
    </w:p>
    <w:p w14:paraId="7775DA2A" w14:textId="5C594502" w:rsidR="004E00A4" w:rsidRDefault="00CD2E91" w:rsidP="00890267">
      <w:pPr>
        <w:pStyle w:val="Heading1"/>
        <w:ind w:left="360"/>
      </w:pPr>
      <w:bookmarkStart w:id="26" w:name="_Toc115695762"/>
      <w:r>
        <w:lastRenderedPageBreak/>
        <w:t>Conclusions and Recommendations</w:t>
      </w:r>
      <w:bookmarkEnd w:id="26"/>
    </w:p>
    <w:p w14:paraId="797CCBED" w14:textId="19B15F99" w:rsidR="004E00A4" w:rsidRPr="00046047" w:rsidRDefault="004E00A4" w:rsidP="00046047">
      <w:pPr>
        <w:pStyle w:val="Heading2"/>
      </w:pPr>
      <w:bookmarkStart w:id="27" w:name="_Toc115695763"/>
      <w:r w:rsidRPr="004E00A4">
        <w:t>6.1. Summary of Program’s strengths, weaknesses, opportunities, and challenges</w:t>
      </w:r>
      <w:bookmarkEnd w:id="27"/>
    </w:p>
    <w:p w14:paraId="47CE2CF1" w14:textId="4D0905FF" w:rsidR="00CD2E91" w:rsidRDefault="00CD2E91" w:rsidP="000309EF">
      <w:pPr>
        <w:pStyle w:val="BodyText"/>
      </w:pPr>
    </w:p>
    <w:p w14:paraId="6E37E4C5" w14:textId="055E8E6A" w:rsidR="004E00A4" w:rsidRDefault="004E00A4" w:rsidP="004E00A4"/>
    <w:p w14:paraId="5A3701BF" w14:textId="6AC111F9" w:rsidR="004E00A4" w:rsidRDefault="004E00A4" w:rsidP="00046047">
      <w:pPr>
        <w:pStyle w:val="Heading2"/>
      </w:pPr>
      <w:bookmarkStart w:id="28" w:name="_Toc115695764"/>
      <w:r w:rsidRPr="004E00A4">
        <w:t>6.2. Recommendations</w:t>
      </w:r>
      <w:bookmarkEnd w:id="28"/>
    </w:p>
    <w:p w14:paraId="0BDB665C" w14:textId="52BEAF75" w:rsidR="00626C76" w:rsidRDefault="00626C76" w:rsidP="00626C76">
      <w:pPr>
        <w:pStyle w:val="BodyText"/>
      </w:pPr>
      <w:r>
        <w:t>The following table presents the recommendations resulting from the program self-study.</w:t>
      </w:r>
    </w:p>
    <w:p w14:paraId="785E0753" w14:textId="77777777" w:rsidR="00626C76" w:rsidRDefault="00626C76" w:rsidP="002A33F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6C76" w:rsidRPr="00BE4F15" w14:paraId="6E306C7B" w14:textId="77777777" w:rsidTr="00BE4F15">
        <w:tc>
          <w:tcPr>
            <w:tcW w:w="9350" w:type="dxa"/>
          </w:tcPr>
          <w:p w14:paraId="06C8B6BA" w14:textId="16A26CAB" w:rsidR="00626C76" w:rsidRPr="002A33FB" w:rsidRDefault="00626C76" w:rsidP="002A33FB">
            <w:pPr>
              <w:pStyle w:val="Heading6"/>
              <w:rPr>
                <w:sz w:val="24"/>
                <w:szCs w:val="22"/>
              </w:rPr>
            </w:pPr>
            <w:r w:rsidRPr="002A33FB">
              <w:rPr>
                <w:sz w:val="24"/>
                <w:szCs w:val="22"/>
              </w:rPr>
              <w:t>Recommendations</w:t>
            </w:r>
          </w:p>
          <w:p w14:paraId="4CCC116D" w14:textId="584ADB3C" w:rsidR="00626C76" w:rsidRPr="002A33FB" w:rsidRDefault="00626C76" w:rsidP="002A33FB">
            <w:pPr>
              <w:keepNext/>
              <w:spacing w:before="200"/>
              <w:outlineLvl w:val="2"/>
              <w:rPr>
                <w:rFonts w:asciiTheme="majorHAnsi" w:eastAsia="Times New Roman" w:hAnsiTheme="majorHAnsi" w:cstheme="maj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b/>
                <w:i/>
                <w:color w:val="000000" w:themeColor="text1"/>
                <w:sz w:val="24"/>
                <w:szCs w:val="24"/>
              </w:rPr>
              <w:t>Curriculum Review</w:t>
            </w:r>
          </w:p>
          <w:p w14:paraId="49FB292F" w14:textId="77777777" w:rsidR="00626C76" w:rsidRPr="00BE4F15" w:rsidRDefault="00626C76" w:rsidP="00BE4F15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4367DC7F" w14:textId="1D516F66" w:rsidR="00626C76" w:rsidRDefault="00626C76" w:rsidP="00BE4F15">
            <w:pPr>
              <w:pStyle w:val="ListBullet"/>
              <w:numPr>
                <w:ilvl w:val="0"/>
                <w:numId w:val="0"/>
              </w:numPr>
              <w:rPr>
                <w:rFonts w:eastAsia="Calibri" w:cs="Calibri"/>
                <w:sz w:val="22"/>
                <w:szCs w:val="22"/>
              </w:rPr>
            </w:pPr>
            <w:r w:rsidRPr="00BE4F15">
              <w:rPr>
                <w:rFonts w:eastAsia="Calibri" w:cs="Calibri"/>
                <w:sz w:val="22"/>
                <w:szCs w:val="22"/>
              </w:rPr>
              <w:t>[</w:t>
            </w:r>
            <w:r w:rsidR="00610659">
              <w:rPr>
                <w:rFonts w:eastAsia="Calibri" w:cs="Calibri"/>
                <w:sz w:val="22"/>
                <w:szCs w:val="22"/>
                <w:highlight w:val="lightGray"/>
              </w:rPr>
              <w:t>Copy and paste</w:t>
            </w:r>
            <w:r w:rsidRPr="00BE4F15">
              <w:rPr>
                <w:rFonts w:eastAsia="Calibri" w:cs="Calibri"/>
                <w:sz w:val="22"/>
                <w:szCs w:val="22"/>
                <w:highlight w:val="lightGray"/>
              </w:rPr>
              <w:t xml:space="preserve"> Chapter </w:t>
            </w:r>
            <w:r w:rsidR="00610659">
              <w:rPr>
                <w:rFonts w:eastAsia="Calibri" w:cs="Calibri"/>
                <w:sz w:val="22"/>
                <w:szCs w:val="22"/>
                <w:highlight w:val="lightGray"/>
              </w:rPr>
              <w:t>2</w:t>
            </w:r>
            <w:r w:rsidRPr="00BE4F15">
              <w:rPr>
                <w:rFonts w:eastAsia="Calibri" w:cs="Calibri"/>
                <w:sz w:val="22"/>
                <w:szCs w:val="22"/>
                <w:highlight w:val="lightGray"/>
              </w:rPr>
              <w:t xml:space="preserve"> recommendations here. If there are no recommendations for Chapter </w:t>
            </w:r>
            <w:r w:rsidR="00610659">
              <w:rPr>
                <w:rFonts w:eastAsia="Calibri" w:cs="Calibri"/>
                <w:sz w:val="22"/>
                <w:szCs w:val="22"/>
                <w:highlight w:val="lightGray"/>
              </w:rPr>
              <w:t>2</w:t>
            </w:r>
            <w:r w:rsidRPr="00BE4F15">
              <w:rPr>
                <w:rFonts w:eastAsia="Calibri" w:cs="Calibri"/>
                <w:sz w:val="22"/>
                <w:szCs w:val="22"/>
                <w:highlight w:val="lightGray"/>
              </w:rPr>
              <w:t>, write “</w:t>
            </w:r>
            <w:r w:rsidRPr="00BE4F15">
              <w:rPr>
                <w:sz w:val="22"/>
                <w:szCs w:val="22"/>
                <w:highlight w:val="lightGray"/>
              </w:rPr>
              <w:t>None</w:t>
            </w:r>
            <w:r w:rsidRPr="00BE4F15">
              <w:rPr>
                <w:rFonts w:eastAsia="Calibri" w:cs="Calibri"/>
                <w:sz w:val="22"/>
                <w:szCs w:val="22"/>
                <w:highlight w:val="lightGray"/>
              </w:rPr>
              <w:t>”.</w:t>
            </w:r>
            <w:r w:rsidRPr="00BE4F15">
              <w:rPr>
                <w:rFonts w:eastAsia="Calibri" w:cs="Calibri"/>
                <w:sz w:val="22"/>
                <w:szCs w:val="22"/>
              </w:rPr>
              <w:t>]</w:t>
            </w:r>
          </w:p>
          <w:p w14:paraId="582B5A52" w14:textId="1234D375" w:rsidR="00610659" w:rsidRDefault="00610659" w:rsidP="00BE4F15">
            <w:pPr>
              <w:pStyle w:val="ListBullet"/>
              <w:numPr>
                <w:ilvl w:val="0"/>
                <w:numId w:val="0"/>
              </w:numPr>
              <w:rPr>
                <w:rFonts w:eastAsia="Calibri" w:cs="Calibri"/>
                <w:sz w:val="22"/>
                <w:szCs w:val="22"/>
              </w:rPr>
            </w:pPr>
          </w:p>
          <w:p w14:paraId="0FA0F6EA" w14:textId="37D9F07D" w:rsidR="00610659" w:rsidRDefault="00610659" w:rsidP="00BE4F15">
            <w:pPr>
              <w:pStyle w:val="ListBullet"/>
              <w:numPr>
                <w:ilvl w:val="0"/>
                <w:numId w:val="0"/>
              </w:numPr>
              <w:rPr>
                <w:rFonts w:asciiTheme="majorHAnsi" w:eastAsia="Times New Roman" w:hAnsiTheme="majorHAnsi" w:cstheme="majorBid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b/>
                <w:i/>
                <w:color w:val="000000" w:themeColor="text1"/>
                <w:sz w:val="24"/>
                <w:szCs w:val="24"/>
              </w:rPr>
              <w:t>Program Relevance and Student Demand</w:t>
            </w:r>
          </w:p>
          <w:p w14:paraId="3EEBCBD8" w14:textId="76F7EE8A" w:rsidR="00610659" w:rsidRDefault="00610659" w:rsidP="00BE4F15">
            <w:pPr>
              <w:pStyle w:val="ListBullet"/>
              <w:numPr>
                <w:ilvl w:val="0"/>
                <w:numId w:val="0"/>
              </w:numPr>
              <w:rPr>
                <w:rFonts w:eastAsia="Calibri" w:cs="Calibri"/>
                <w:sz w:val="22"/>
                <w:szCs w:val="22"/>
              </w:rPr>
            </w:pPr>
          </w:p>
          <w:p w14:paraId="20871281" w14:textId="59AF7D1C" w:rsidR="00610659" w:rsidRDefault="00610659" w:rsidP="00BE4F15">
            <w:pPr>
              <w:pStyle w:val="ListBullet"/>
              <w:numPr>
                <w:ilvl w:val="0"/>
                <w:numId w:val="0"/>
              </w:numPr>
              <w:rPr>
                <w:rFonts w:eastAsia="Calibri" w:cs="Calibri"/>
                <w:sz w:val="22"/>
                <w:szCs w:val="22"/>
              </w:rPr>
            </w:pPr>
            <w:r w:rsidRPr="00BE4F15">
              <w:rPr>
                <w:rFonts w:eastAsia="Calibri" w:cs="Calibri"/>
                <w:sz w:val="22"/>
                <w:szCs w:val="22"/>
              </w:rPr>
              <w:t>[</w:t>
            </w:r>
            <w:r>
              <w:rPr>
                <w:rFonts w:eastAsia="Calibri" w:cs="Calibri"/>
                <w:sz w:val="22"/>
                <w:szCs w:val="22"/>
                <w:highlight w:val="lightGray"/>
              </w:rPr>
              <w:t>Copy and paste</w:t>
            </w:r>
            <w:r w:rsidRPr="00BE4F15">
              <w:rPr>
                <w:rFonts w:eastAsia="Calibri" w:cs="Calibri"/>
                <w:sz w:val="22"/>
                <w:szCs w:val="22"/>
                <w:highlight w:val="lightGray"/>
              </w:rPr>
              <w:t xml:space="preserve"> Chapter </w:t>
            </w:r>
            <w:r>
              <w:rPr>
                <w:rFonts w:eastAsia="Calibri" w:cs="Calibri"/>
                <w:sz w:val="22"/>
                <w:szCs w:val="22"/>
                <w:highlight w:val="lightGray"/>
              </w:rPr>
              <w:t>3</w:t>
            </w:r>
            <w:r w:rsidRPr="00BE4F15">
              <w:rPr>
                <w:rFonts w:eastAsia="Calibri" w:cs="Calibri"/>
                <w:sz w:val="22"/>
                <w:szCs w:val="22"/>
                <w:highlight w:val="lightGray"/>
              </w:rPr>
              <w:t xml:space="preserve"> recommendations here. If there are no recommendations for Chapter </w:t>
            </w:r>
            <w:r>
              <w:rPr>
                <w:rFonts w:eastAsia="Calibri" w:cs="Calibri"/>
                <w:sz w:val="22"/>
                <w:szCs w:val="22"/>
                <w:highlight w:val="lightGray"/>
              </w:rPr>
              <w:t>3</w:t>
            </w:r>
            <w:r w:rsidRPr="00BE4F15">
              <w:rPr>
                <w:rFonts w:eastAsia="Calibri" w:cs="Calibri"/>
                <w:sz w:val="22"/>
                <w:szCs w:val="22"/>
                <w:highlight w:val="lightGray"/>
              </w:rPr>
              <w:t>, write “</w:t>
            </w:r>
            <w:r w:rsidRPr="00BE4F15">
              <w:rPr>
                <w:sz w:val="22"/>
                <w:szCs w:val="22"/>
                <w:highlight w:val="lightGray"/>
              </w:rPr>
              <w:t>None</w:t>
            </w:r>
            <w:r w:rsidRPr="00BE4F15">
              <w:rPr>
                <w:rFonts w:eastAsia="Calibri" w:cs="Calibri"/>
                <w:sz w:val="22"/>
                <w:szCs w:val="22"/>
                <w:highlight w:val="lightGray"/>
              </w:rPr>
              <w:t>”.</w:t>
            </w:r>
            <w:r w:rsidRPr="00BE4F15">
              <w:rPr>
                <w:rFonts w:eastAsia="Calibri" w:cs="Calibri"/>
                <w:sz w:val="22"/>
                <w:szCs w:val="22"/>
              </w:rPr>
              <w:t>]</w:t>
            </w:r>
          </w:p>
          <w:p w14:paraId="3C5F7191" w14:textId="34948BB6" w:rsidR="00610659" w:rsidRDefault="00610659" w:rsidP="00BE4F15">
            <w:pPr>
              <w:pStyle w:val="ListBullet"/>
              <w:numPr>
                <w:ilvl w:val="0"/>
                <w:numId w:val="0"/>
              </w:numPr>
              <w:rPr>
                <w:rFonts w:eastAsia="Calibri" w:cs="Calibri"/>
                <w:sz w:val="22"/>
                <w:szCs w:val="22"/>
              </w:rPr>
            </w:pPr>
          </w:p>
          <w:p w14:paraId="24537716" w14:textId="77777777" w:rsidR="00610659" w:rsidRDefault="00610659" w:rsidP="00610659">
            <w:pPr>
              <w:keepNext/>
              <w:spacing w:before="200"/>
              <w:outlineLvl w:val="2"/>
              <w:rPr>
                <w:rFonts w:asciiTheme="majorHAnsi" w:eastAsia="Times New Roman" w:hAnsiTheme="majorHAnsi" w:cstheme="majorBid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b/>
                <w:i/>
                <w:color w:val="000000" w:themeColor="text1"/>
                <w:sz w:val="24"/>
                <w:szCs w:val="24"/>
              </w:rPr>
              <w:t>Effectiveness of Instructional Delivery</w:t>
            </w:r>
          </w:p>
          <w:p w14:paraId="41C09C42" w14:textId="310C5E6F" w:rsidR="00610659" w:rsidRDefault="00610659" w:rsidP="00BE4F15">
            <w:pPr>
              <w:pStyle w:val="ListBullet"/>
              <w:numPr>
                <w:ilvl w:val="0"/>
                <w:numId w:val="0"/>
              </w:numPr>
              <w:rPr>
                <w:rFonts w:eastAsia="Calibri" w:cs="Calibri"/>
                <w:sz w:val="22"/>
                <w:szCs w:val="22"/>
              </w:rPr>
            </w:pPr>
          </w:p>
          <w:p w14:paraId="428FA130" w14:textId="1317604D" w:rsidR="00610659" w:rsidRDefault="00610659" w:rsidP="00BE4F15">
            <w:pPr>
              <w:pStyle w:val="ListBullet"/>
              <w:numPr>
                <w:ilvl w:val="0"/>
                <w:numId w:val="0"/>
              </w:numPr>
              <w:rPr>
                <w:rFonts w:eastAsia="Calibri" w:cs="Calibri"/>
                <w:sz w:val="22"/>
                <w:szCs w:val="22"/>
              </w:rPr>
            </w:pPr>
            <w:r w:rsidRPr="00BE4F15">
              <w:rPr>
                <w:rFonts w:eastAsia="Calibri" w:cs="Calibri"/>
                <w:sz w:val="22"/>
                <w:szCs w:val="22"/>
              </w:rPr>
              <w:t>[</w:t>
            </w:r>
            <w:r>
              <w:rPr>
                <w:rFonts w:eastAsia="Calibri" w:cs="Calibri"/>
                <w:sz w:val="22"/>
                <w:szCs w:val="22"/>
                <w:highlight w:val="lightGray"/>
              </w:rPr>
              <w:t>Copy and paste</w:t>
            </w:r>
            <w:r w:rsidRPr="00BE4F15">
              <w:rPr>
                <w:rFonts w:eastAsia="Calibri" w:cs="Calibri"/>
                <w:sz w:val="22"/>
                <w:szCs w:val="22"/>
                <w:highlight w:val="lightGray"/>
              </w:rPr>
              <w:t xml:space="preserve"> Chapter </w:t>
            </w:r>
            <w:r>
              <w:rPr>
                <w:rFonts w:eastAsia="Calibri" w:cs="Calibri"/>
                <w:sz w:val="22"/>
                <w:szCs w:val="22"/>
                <w:highlight w:val="lightGray"/>
              </w:rPr>
              <w:t>4</w:t>
            </w:r>
            <w:r w:rsidRPr="00BE4F15">
              <w:rPr>
                <w:rFonts w:eastAsia="Calibri" w:cs="Calibri"/>
                <w:sz w:val="22"/>
                <w:szCs w:val="22"/>
                <w:highlight w:val="lightGray"/>
              </w:rPr>
              <w:t xml:space="preserve"> recommendations here. If there are no recommendations for Chapter </w:t>
            </w:r>
            <w:r>
              <w:rPr>
                <w:rFonts w:eastAsia="Calibri" w:cs="Calibri"/>
                <w:sz w:val="22"/>
                <w:szCs w:val="22"/>
                <w:highlight w:val="lightGray"/>
              </w:rPr>
              <w:t>4</w:t>
            </w:r>
            <w:r w:rsidRPr="00BE4F15">
              <w:rPr>
                <w:rFonts w:eastAsia="Calibri" w:cs="Calibri"/>
                <w:sz w:val="22"/>
                <w:szCs w:val="22"/>
                <w:highlight w:val="lightGray"/>
              </w:rPr>
              <w:t>, write “</w:t>
            </w:r>
            <w:r w:rsidRPr="00BE4F15">
              <w:rPr>
                <w:sz w:val="22"/>
                <w:szCs w:val="22"/>
                <w:highlight w:val="lightGray"/>
              </w:rPr>
              <w:t>None</w:t>
            </w:r>
            <w:r w:rsidRPr="00BE4F15">
              <w:rPr>
                <w:rFonts w:eastAsia="Calibri" w:cs="Calibri"/>
                <w:sz w:val="22"/>
                <w:szCs w:val="22"/>
                <w:highlight w:val="lightGray"/>
              </w:rPr>
              <w:t>”.</w:t>
            </w:r>
            <w:r w:rsidRPr="00BE4F15">
              <w:rPr>
                <w:rFonts w:eastAsia="Calibri" w:cs="Calibri"/>
                <w:sz w:val="22"/>
                <w:szCs w:val="22"/>
              </w:rPr>
              <w:t>]</w:t>
            </w:r>
          </w:p>
          <w:p w14:paraId="02D619C8" w14:textId="6AA7BCC9" w:rsidR="00610659" w:rsidRDefault="00610659" w:rsidP="00BE4F15">
            <w:pPr>
              <w:pStyle w:val="ListBullet"/>
              <w:numPr>
                <w:ilvl w:val="0"/>
                <w:numId w:val="0"/>
              </w:numPr>
              <w:rPr>
                <w:rFonts w:eastAsia="Calibri" w:cs="Calibri"/>
                <w:sz w:val="22"/>
                <w:szCs w:val="22"/>
              </w:rPr>
            </w:pPr>
          </w:p>
          <w:p w14:paraId="40024E87" w14:textId="40F3BF28" w:rsidR="00610659" w:rsidRDefault="00610659" w:rsidP="00BE4F15">
            <w:pPr>
              <w:pStyle w:val="ListBullet"/>
              <w:numPr>
                <w:ilvl w:val="0"/>
                <w:numId w:val="0"/>
              </w:numPr>
              <w:rPr>
                <w:rFonts w:asciiTheme="majorHAnsi" w:eastAsia="Times New Roman" w:hAnsiTheme="majorHAnsi" w:cstheme="majorBid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b/>
                <w:i/>
                <w:color w:val="000000" w:themeColor="text1"/>
                <w:sz w:val="24"/>
                <w:szCs w:val="24"/>
              </w:rPr>
              <w:t>Resources, Services and Facilities</w:t>
            </w:r>
          </w:p>
          <w:p w14:paraId="61F941E3" w14:textId="326191EF" w:rsidR="00610659" w:rsidRDefault="00610659" w:rsidP="00BE4F15">
            <w:pPr>
              <w:pStyle w:val="ListBullet"/>
              <w:numPr>
                <w:ilvl w:val="0"/>
                <w:numId w:val="0"/>
              </w:numPr>
              <w:rPr>
                <w:rFonts w:eastAsia="Calibri" w:cs="Calibri"/>
                <w:sz w:val="22"/>
                <w:szCs w:val="22"/>
              </w:rPr>
            </w:pPr>
          </w:p>
          <w:p w14:paraId="642849F3" w14:textId="3BB66825" w:rsidR="00610659" w:rsidRDefault="00610659" w:rsidP="00BE4F15">
            <w:pPr>
              <w:pStyle w:val="ListBullet"/>
              <w:numPr>
                <w:ilvl w:val="0"/>
                <w:numId w:val="0"/>
              </w:numPr>
              <w:rPr>
                <w:rFonts w:eastAsia="Calibri" w:cs="Calibri"/>
                <w:sz w:val="22"/>
                <w:szCs w:val="22"/>
              </w:rPr>
            </w:pPr>
            <w:r w:rsidRPr="00BE4F15">
              <w:rPr>
                <w:rFonts w:eastAsia="Calibri" w:cs="Calibri"/>
                <w:sz w:val="22"/>
                <w:szCs w:val="22"/>
              </w:rPr>
              <w:t>[</w:t>
            </w:r>
            <w:r>
              <w:rPr>
                <w:rFonts w:eastAsia="Calibri" w:cs="Calibri"/>
                <w:sz w:val="22"/>
                <w:szCs w:val="22"/>
                <w:highlight w:val="lightGray"/>
              </w:rPr>
              <w:t>Copy and paste</w:t>
            </w:r>
            <w:r w:rsidRPr="00BE4F15">
              <w:rPr>
                <w:rFonts w:eastAsia="Calibri" w:cs="Calibri"/>
                <w:sz w:val="22"/>
                <w:szCs w:val="22"/>
                <w:highlight w:val="lightGray"/>
              </w:rPr>
              <w:t xml:space="preserve"> Chapter </w:t>
            </w:r>
            <w:r>
              <w:rPr>
                <w:rFonts w:eastAsia="Calibri" w:cs="Calibri"/>
                <w:sz w:val="22"/>
                <w:szCs w:val="22"/>
                <w:highlight w:val="lightGray"/>
              </w:rPr>
              <w:t>5</w:t>
            </w:r>
            <w:r w:rsidRPr="00BE4F15">
              <w:rPr>
                <w:rFonts w:eastAsia="Calibri" w:cs="Calibri"/>
                <w:sz w:val="22"/>
                <w:szCs w:val="22"/>
                <w:highlight w:val="lightGray"/>
              </w:rPr>
              <w:t xml:space="preserve"> recommendations here. If there are no recommendations for Chapter </w:t>
            </w:r>
            <w:r>
              <w:rPr>
                <w:rFonts w:eastAsia="Calibri" w:cs="Calibri"/>
                <w:sz w:val="22"/>
                <w:szCs w:val="22"/>
                <w:highlight w:val="lightGray"/>
              </w:rPr>
              <w:t>5</w:t>
            </w:r>
            <w:r w:rsidRPr="00BE4F15">
              <w:rPr>
                <w:rFonts w:eastAsia="Calibri" w:cs="Calibri"/>
                <w:sz w:val="22"/>
                <w:szCs w:val="22"/>
                <w:highlight w:val="lightGray"/>
              </w:rPr>
              <w:t>, write “</w:t>
            </w:r>
            <w:r w:rsidRPr="00BE4F15">
              <w:rPr>
                <w:sz w:val="22"/>
                <w:szCs w:val="22"/>
                <w:highlight w:val="lightGray"/>
              </w:rPr>
              <w:t>None</w:t>
            </w:r>
            <w:r w:rsidRPr="00BE4F15">
              <w:rPr>
                <w:rFonts w:eastAsia="Calibri" w:cs="Calibri"/>
                <w:sz w:val="22"/>
                <w:szCs w:val="22"/>
                <w:highlight w:val="lightGray"/>
              </w:rPr>
              <w:t>”.</w:t>
            </w:r>
            <w:r w:rsidRPr="00BE4F15">
              <w:rPr>
                <w:rFonts w:eastAsia="Calibri" w:cs="Calibri"/>
                <w:sz w:val="22"/>
                <w:szCs w:val="22"/>
              </w:rPr>
              <w:t>]</w:t>
            </w:r>
          </w:p>
          <w:p w14:paraId="6A7A004A" w14:textId="77777777" w:rsidR="00610659" w:rsidRPr="00BE4F15" w:rsidRDefault="00610659" w:rsidP="00BE4F15">
            <w:pPr>
              <w:pStyle w:val="ListBullet"/>
              <w:numPr>
                <w:ilvl w:val="0"/>
                <w:numId w:val="0"/>
              </w:numPr>
              <w:rPr>
                <w:rFonts w:eastAsia="Calibri" w:cs="Calibri"/>
                <w:sz w:val="22"/>
                <w:szCs w:val="22"/>
              </w:rPr>
            </w:pPr>
          </w:p>
          <w:p w14:paraId="0282C79C" w14:textId="77777777" w:rsidR="00626C76" w:rsidRPr="00BE4F15" w:rsidRDefault="00626C76" w:rsidP="00BE4F15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</w:tbl>
    <w:p w14:paraId="2BB55883" w14:textId="77777777" w:rsidR="00626C76" w:rsidRPr="005B722C" w:rsidRDefault="00626C76" w:rsidP="002A33FB">
      <w:pPr>
        <w:pStyle w:val="BodyText"/>
      </w:pPr>
    </w:p>
    <w:p w14:paraId="7243302E" w14:textId="308CB9C0" w:rsidR="004E00A4" w:rsidRDefault="004E00A4" w:rsidP="000309EF">
      <w:pPr>
        <w:pStyle w:val="BodyText"/>
      </w:pPr>
    </w:p>
    <w:p w14:paraId="2B6F9520" w14:textId="77777777" w:rsidR="004E00A4" w:rsidRPr="004E00A4" w:rsidRDefault="004E00A4" w:rsidP="004E00A4"/>
    <w:p w14:paraId="208F2CD4" w14:textId="707C2DE5" w:rsidR="000E5B5D" w:rsidRDefault="000E5B5D" w:rsidP="00890267">
      <w:pPr>
        <w:pStyle w:val="Heading1"/>
        <w:ind w:left="360"/>
      </w:pPr>
      <w:bookmarkStart w:id="29" w:name="_Toc115695765"/>
      <w:r>
        <w:lastRenderedPageBreak/>
        <w:t>Appendi</w:t>
      </w:r>
      <w:r w:rsidR="00DD06F6">
        <w:t>ces</w:t>
      </w:r>
      <w:bookmarkEnd w:id="29"/>
      <w:r>
        <w:t xml:space="preserve"> </w:t>
      </w:r>
    </w:p>
    <w:p w14:paraId="58C1FB4B" w14:textId="642FAD11" w:rsidR="00890267" w:rsidRPr="00890267" w:rsidRDefault="00890267" w:rsidP="00890267">
      <w:pPr>
        <w:pStyle w:val="BodyText"/>
      </w:pPr>
      <w:r>
        <w:t xml:space="preserve">Appendices </w:t>
      </w:r>
      <w:r w:rsidR="00AE4CC9">
        <w:t xml:space="preserve">are </w:t>
      </w:r>
      <w:r>
        <w:t>provided in separate document.</w:t>
      </w:r>
    </w:p>
    <w:sectPr w:rsidR="00890267" w:rsidRPr="00890267" w:rsidSect="00552DFE">
      <w:footerReference w:type="default" r:id="rId13"/>
      <w:footerReference w:type="first" r:id="rId14"/>
      <w:pgSz w:w="12240" w:h="15840" w:code="1"/>
      <w:pgMar w:top="1440" w:right="1440" w:bottom="1080" w:left="1440" w:header="720" w:footer="546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3BEEF" w14:textId="77777777" w:rsidR="00C977EC" w:rsidRDefault="00C977EC" w:rsidP="00F306F1">
      <w:r>
        <w:separator/>
      </w:r>
    </w:p>
  </w:endnote>
  <w:endnote w:type="continuationSeparator" w:id="0">
    <w:p w14:paraId="559064FC" w14:textId="77777777" w:rsidR="00C977EC" w:rsidRDefault="00C977EC" w:rsidP="00F306F1">
      <w:r>
        <w:continuationSeparator/>
      </w:r>
    </w:p>
  </w:endnote>
  <w:endnote w:type="continuationNotice" w:id="1">
    <w:p w14:paraId="4543A70E" w14:textId="77777777" w:rsidR="007E62A2" w:rsidRDefault="007E62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616EC" w14:textId="51A8C1BB" w:rsidR="00C977EC" w:rsidRPr="00A21E95" w:rsidRDefault="00C977EC" w:rsidP="002A201D">
    <w:pPr>
      <w:pStyle w:val="Footer"/>
      <w:tabs>
        <w:tab w:val="clear" w:pos="4680"/>
      </w:tabs>
      <w:rPr>
        <w:i/>
      </w:rPr>
    </w:pPr>
    <w:r>
      <w:rPr>
        <w:i/>
      </w:rPr>
      <w:t xml:space="preserve">[Program Name] Self-Study Report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DB7AB" w14:textId="6CA243A4" w:rsidR="00C977EC" w:rsidRPr="00A21E95" w:rsidRDefault="00C977EC" w:rsidP="002A201D">
    <w:pPr>
      <w:pStyle w:val="Footer"/>
      <w:tabs>
        <w:tab w:val="clear" w:pos="4680"/>
      </w:tabs>
      <w:rPr>
        <w:i/>
      </w:rPr>
    </w:pPr>
    <w:r>
      <w:rPr>
        <w:i/>
      </w:rPr>
      <w:t>[Program Name] Self-Study Report</w:t>
    </w:r>
    <w:r>
      <w:rPr>
        <w:i/>
      </w:rPr>
      <w:tab/>
    </w:r>
    <w:r w:rsidRPr="00B14F4E">
      <w:rPr>
        <w:i/>
      </w:rPr>
      <w:fldChar w:fldCharType="begin"/>
    </w:r>
    <w:r w:rsidRPr="00B14F4E">
      <w:rPr>
        <w:i/>
      </w:rPr>
      <w:instrText xml:space="preserve"> PAGE   \* MERGEFORMAT </w:instrText>
    </w:r>
    <w:r w:rsidRPr="00B14F4E">
      <w:rPr>
        <w:i/>
      </w:rPr>
      <w:fldChar w:fldCharType="separate"/>
    </w:r>
    <w:r>
      <w:rPr>
        <w:i/>
        <w:noProof/>
      </w:rPr>
      <w:t>10</w:t>
    </w:r>
    <w:r w:rsidRPr="00B14F4E">
      <w:rPr>
        <w:i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DF7A0" w14:textId="782B8427" w:rsidR="00C977EC" w:rsidRPr="00A21E95" w:rsidRDefault="00C977EC" w:rsidP="00B14F4E">
    <w:pPr>
      <w:pStyle w:val="Footer"/>
      <w:tabs>
        <w:tab w:val="clear" w:pos="4680"/>
      </w:tabs>
      <w:rPr>
        <w:i/>
      </w:rPr>
    </w:pPr>
    <w:r>
      <w:rPr>
        <w:i/>
      </w:rPr>
      <w:t>[Program Name] Self-Study Report</w:t>
    </w:r>
    <w:r>
      <w:rPr>
        <w:i/>
      </w:rPr>
      <w:tab/>
    </w:r>
    <w:r w:rsidRPr="00B14F4E">
      <w:rPr>
        <w:i/>
      </w:rPr>
      <w:fldChar w:fldCharType="begin"/>
    </w:r>
    <w:r w:rsidRPr="00B14F4E">
      <w:rPr>
        <w:i/>
      </w:rPr>
      <w:instrText xml:space="preserve"> PAGE   \* MERGEFORMAT </w:instrText>
    </w:r>
    <w:r w:rsidRPr="00B14F4E">
      <w:rPr>
        <w:i/>
      </w:rPr>
      <w:fldChar w:fldCharType="separate"/>
    </w:r>
    <w:r>
      <w:rPr>
        <w:i/>
        <w:noProof/>
      </w:rPr>
      <w:t>1</w:t>
    </w:r>
    <w:r w:rsidRPr="00B14F4E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E6495" w14:textId="77777777" w:rsidR="00C977EC" w:rsidRDefault="00C977EC" w:rsidP="00F306F1">
      <w:r>
        <w:separator/>
      </w:r>
    </w:p>
  </w:footnote>
  <w:footnote w:type="continuationSeparator" w:id="0">
    <w:p w14:paraId="5F88C71F" w14:textId="77777777" w:rsidR="00C977EC" w:rsidRDefault="00C977EC" w:rsidP="00F306F1">
      <w:r>
        <w:continuationSeparator/>
      </w:r>
    </w:p>
  </w:footnote>
  <w:footnote w:type="continuationNotice" w:id="1">
    <w:p w14:paraId="788C44C7" w14:textId="77777777" w:rsidR="007E62A2" w:rsidRDefault="007E62A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28DC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6802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E87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8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EAF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64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F4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6FAF7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4B65F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344" w:hanging="252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92" w:hanging="252"/>
      </w:pPr>
    </w:lvl>
    <w:lvl w:ilvl="2">
      <w:numFmt w:val="bullet"/>
      <w:lvlText w:val="•"/>
      <w:lvlJc w:val="left"/>
      <w:pPr>
        <w:ind w:left="1241" w:hanging="252"/>
      </w:pPr>
    </w:lvl>
    <w:lvl w:ilvl="3">
      <w:numFmt w:val="bullet"/>
      <w:lvlText w:val="•"/>
      <w:lvlJc w:val="left"/>
      <w:pPr>
        <w:ind w:left="1689" w:hanging="252"/>
      </w:pPr>
    </w:lvl>
    <w:lvl w:ilvl="4">
      <w:numFmt w:val="bullet"/>
      <w:lvlText w:val="•"/>
      <w:lvlJc w:val="left"/>
      <w:pPr>
        <w:ind w:left="2137" w:hanging="252"/>
      </w:pPr>
    </w:lvl>
    <w:lvl w:ilvl="5">
      <w:numFmt w:val="bullet"/>
      <w:lvlText w:val="•"/>
      <w:lvlJc w:val="left"/>
      <w:pPr>
        <w:ind w:left="2586" w:hanging="252"/>
      </w:pPr>
    </w:lvl>
    <w:lvl w:ilvl="6">
      <w:numFmt w:val="bullet"/>
      <w:lvlText w:val="•"/>
      <w:lvlJc w:val="left"/>
      <w:pPr>
        <w:ind w:left="3034" w:hanging="252"/>
      </w:pPr>
    </w:lvl>
    <w:lvl w:ilvl="7">
      <w:numFmt w:val="bullet"/>
      <w:lvlText w:val="•"/>
      <w:lvlJc w:val="left"/>
      <w:pPr>
        <w:ind w:left="3483" w:hanging="252"/>
      </w:pPr>
    </w:lvl>
    <w:lvl w:ilvl="8">
      <w:numFmt w:val="bullet"/>
      <w:lvlText w:val="•"/>
      <w:lvlJc w:val="left"/>
      <w:pPr>
        <w:ind w:left="3931" w:hanging="252"/>
      </w:pPr>
    </w:lvl>
  </w:abstractNum>
  <w:abstractNum w:abstractNumId="10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344" w:hanging="252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92" w:hanging="252"/>
      </w:pPr>
    </w:lvl>
    <w:lvl w:ilvl="2">
      <w:numFmt w:val="bullet"/>
      <w:lvlText w:val="•"/>
      <w:lvlJc w:val="left"/>
      <w:pPr>
        <w:ind w:left="1241" w:hanging="252"/>
      </w:pPr>
    </w:lvl>
    <w:lvl w:ilvl="3">
      <w:numFmt w:val="bullet"/>
      <w:lvlText w:val="•"/>
      <w:lvlJc w:val="left"/>
      <w:pPr>
        <w:ind w:left="1689" w:hanging="252"/>
      </w:pPr>
    </w:lvl>
    <w:lvl w:ilvl="4">
      <w:numFmt w:val="bullet"/>
      <w:lvlText w:val="•"/>
      <w:lvlJc w:val="left"/>
      <w:pPr>
        <w:ind w:left="2137" w:hanging="252"/>
      </w:pPr>
    </w:lvl>
    <w:lvl w:ilvl="5">
      <w:numFmt w:val="bullet"/>
      <w:lvlText w:val="•"/>
      <w:lvlJc w:val="left"/>
      <w:pPr>
        <w:ind w:left="2586" w:hanging="252"/>
      </w:pPr>
    </w:lvl>
    <w:lvl w:ilvl="6">
      <w:numFmt w:val="bullet"/>
      <w:lvlText w:val="•"/>
      <w:lvlJc w:val="left"/>
      <w:pPr>
        <w:ind w:left="3034" w:hanging="252"/>
      </w:pPr>
    </w:lvl>
    <w:lvl w:ilvl="7">
      <w:numFmt w:val="bullet"/>
      <w:lvlText w:val="•"/>
      <w:lvlJc w:val="left"/>
      <w:pPr>
        <w:ind w:left="3483" w:hanging="252"/>
      </w:pPr>
    </w:lvl>
    <w:lvl w:ilvl="8">
      <w:numFmt w:val="bullet"/>
      <w:lvlText w:val="•"/>
      <w:lvlJc w:val="left"/>
      <w:pPr>
        <w:ind w:left="3931" w:hanging="252"/>
      </w:pPr>
    </w:lvl>
  </w:abstractNum>
  <w:abstractNum w:abstractNumId="11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344" w:hanging="252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92" w:hanging="252"/>
      </w:pPr>
    </w:lvl>
    <w:lvl w:ilvl="2">
      <w:numFmt w:val="bullet"/>
      <w:lvlText w:val="•"/>
      <w:lvlJc w:val="left"/>
      <w:pPr>
        <w:ind w:left="1241" w:hanging="252"/>
      </w:pPr>
    </w:lvl>
    <w:lvl w:ilvl="3">
      <w:numFmt w:val="bullet"/>
      <w:lvlText w:val="•"/>
      <w:lvlJc w:val="left"/>
      <w:pPr>
        <w:ind w:left="1689" w:hanging="252"/>
      </w:pPr>
    </w:lvl>
    <w:lvl w:ilvl="4">
      <w:numFmt w:val="bullet"/>
      <w:lvlText w:val="•"/>
      <w:lvlJc w:val="left"/>
      <w:pPr>
        <w:ind w:left="2137" w:hanging="252"/>
      </w:pPr>
    </w:lvl>
    <w:lvl w:ilvl="5">
      <w:numFmt w:val="bullet"/>
      <w:lvlText w:val="•"/>
      <w:lvlJc w:val="left"/>
      <w:pPr>
        <w:ind w:left="2586" w:hanging="252"/>
      </w:pPr>
    </w:lvl>
    <w:lvl w:ilvl="6">
      <w:numFmt w:val="bullet"/>
      <w:lvlText w:val="•"/>
      <w:lvlJc w:val="left"/>
      <w:pPr>
        <w:ind w:left="3034" w:hanging="252"/>
      </w:pPr>
    </w:lvl>
    <w:lvl w:ilvl="7">
      <w:numFmt w:val="bullet"/>
      <w:lvlText w:val="•"/>
      <w:lvlJc w:val="left"/>
      <w:pPr>
        <w:ind w:left="3483" w:hanging="252"/>
      </w:pPr>
    </w:lvl>
    <w:lvl w:ilvl="8">
      <w:numFmt w:val="bullet"/>
      <w:lvlText w:val="•"/>
      <w:lvlJc w:val="left"/>
      <w:pPr>
        <w:ind w:left="3931" w:hanging="252"/>
      </w:pPr>
    </w:lvl>
  </w:abstractNum>
  <w:abstractNum w:abstractNumId="12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44" w:hanging="252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92" w:hanging="252"/>
      </w:pPr>
    </w:lvl>
    <w:lvl w:ilvl="2">
      <w:numFmt w:val="bullet"/>
      <w:lvlText w:val="•"/>
      <w:lvlJc w:val="left"/>
      <w:pPr>
        <w:ind w:left="1241" w:hanging="252"/>
      </w:pPr>
    </w:lvl>
    <w:lvl w:ilvl="3">
      <w:numFmt w:val="bullet"/>
      <w:lvlText w:val="•"/>
      <w:lvlJc w:val="left"/>
      <w:pPr>
        <w:ind w:left="1689" w:hanging="252"/>
      </w:pPr>
    </w:lvl>
    <w:lvl w:ilvl="4">
      <w:numFmt w:val="bullet"/>
      <w:lvlText w:val="•"/>
      <w:lvlJc w:val="left"/>
      <w:pPr>
        <w:ind w:left="2137" w:hanging="252"/>
      </w:pPr>
    </w:lvl>
    <w:lvl w:ilvl="5">
      <w:numFmt w:val="bullet"/>
      <w:lvlText w:val="•"/>
      <w:lvlJc w:val="left"/>
      <w:pPr>
        <w:ind w:left="2586" w:hanging="252"/>
      </w:pPr>
    </w:lvl>
    <w:lvl w:ilvl="6">
      <w:numFmt w:val="bullet"/>
      <w:lvlText w:val="•"/>
      <w:lvlJc w:val="left"/>
      <w:pPr>
        <w:ind w:left="3034" w:hanging="252"/>
      </w:pPr>
    </w:lvl>
    <w:lvl w:ilvl="7">
      <w:numFmt w:val="bullet"/>
      <w:lvlText w:val="•"/>
      <w:lvlJc w:val="left"/>
      <w:pPr>
        <w:ind w:left="3483" w:hanging="252"/>
      </w:pPr>
    </w:lvl>
    <w:lvl w:ilvl="8">
      <w:numFmt w:val="bullet"/>
      <w:lvlText w:val="•"/>
      <w:lvlJc w:val="left"/>
      <w:pPr>
        <w:ind w:left="3931" w:hanging="252"/>
      </w:pPr>
    </w:lvl>
  </w:abstractNum>
  <w:abstractNum w:abstractNumId="13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344" w:hanging="252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92" w:hanging="252"/>
      </w:pPr>
    </w:lvl>
    <w:lvl w:ilvl="2">
      <w:numFmt w:val="bullet"/>
      <w:lvlText w:val="•"/>
      <w:lvlJc w:val="left"/>
      <w:pPr>
        <w:ind w:left="1241" w:hanging="252"/>
      </w:pPr>
    </w:lvl>
    <w:lvl w:ilvl="3">
      <w:numFmt w:val="bullet"/>
      <w:lvlText w:val="•"/>
      <w:lvlJc w:val="left"/>
      <w:pPr>
        <w:ind w:left="1689" w:hanging="252"/>
      </w:pPr>
    </w:lvl>
    <w:lvl w:ilvl="4">
      <w:numFmt w:val="bullet"/>
      <w:lvlText w:val="•"/>
      <w:lvlJc w:val="left"/>
      <w:pPr>
        <w:ind w:left="2137" w:hanging="252"/>
      </w:pPr>
    </w:lvl>
    <w:lvl w:ilvl="5">
      <w:numFmt w:val="bullet"/>
      <w:lvlText w:val="•"/>
      <w:lvlJc w:val="left"/>
      <w:pPr>
        <w:ind w:left="2586" w:hanging="252"/>
      </w:pPr>
    </w:lvl>
    <w:lvl w:ilvl="6">
      <w:numFmt w:val="bullet"/>
      <w:lvlText w:val="•"/>
      <w:lvlJc w:val="left"/>
      <w:pPr>
        <w:ind w:left="3034" w:hanging="252"/>
      </w:pPr>
    </w:lvl>
    <w:lvl w:ilvl="7">
      <w:numFmt w:val="bullet"/>
      <w:lvlText w:val="•"/>
      <w:lvlJc w:val="left"/>
      <w:pPr>
        <w:ind w:left="3483" w:hanging="252"/>
      </w:pPr>
    </w:lvl>
    <w:lvl w:ilvl="8">
      <w:numFmt w:val="bullet"/>
      <w:lvlText w:val="•"/>
      <w:lvlJc w:val="left"/>
      <w:pPr>
        <w:ind w:left="3931" w:hanging="252"/>
      </w:pPr>
    </w:lvl>
  </w:abstractNum>
  <w:abstractNum w:abstractNumId="14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44" w:hanging="252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92" w:hanging="252"/>
      </w:pPr>
    </w:lvl>
    <w:lvl w:ilvl="2">
      <w:numFmt w:val="bullet"/>
      <w:lvlText w:val="•"/>
      <w:lvlJc w:val="left"/>
      <w:pPr>
        <w:ind w:left="1241" w:hanging="252"/>
      </w:pPr>
    </w:lvl>
    <w:lvl w:ilvl="3">
      <w:numFmt w:val="bullet"/>
      <w:lvlText w:val="•"/>
      <w:lvlJc w:val="left"/>
      <w:pPr>
        <w:ind w:left="1689" w:hanging="252"/>
      </w:pPr>
    </w:lvl>
    <w:lvl w:ilvl="4">
      <w:numFmt w:val="bullet"/>
      <w:lvlText w:val="•"/>
      <w:lvlJc w:val="left"/>
      <w:pPr>
        <w:ind w:left="2137" w:hanging="252"/>
      </w:pPr>
    </w:lvl>
    <w:lvl w:ilvl="5">
      <w:numFmt w:val="bullet"/>
      <w:lvlText w:val="•"/>
      <w:lvlJc w:val="left"/>
      <w:pPr>
        <w:ind w:left="2586" w:hanging="252"/>
      </w:pPr>
    </w:lvl>
    <w:lvl w:ilvl="6">
      <w:numFmt w:val="bullet"/>
      <w:lvlText w:val="•"/>
      <w:lvlJc w:val="left"/>
      <w:pPr>
        <w:ind w:left="3034" w:hanging="252"/>
      </w:pPr>
    </w:lvl>
    <w:lvl w:ilvl="7">
      <w:numFmt w:val="bullet"/>
      <w:lvlText w:val="•"/>
      <w:lvlJc w:val="left"/>
      <w:pPr>
        <w:ind w:left="3483" w:hanging="252"/>
      </w:pPr>
    </w:lvl>
    <w:lvl w:ilvl="8">
      <w:numFmt w:val="bullet"/>
      <w:lvlText w:val="•"/>
      <w:lvlJc w:val="left"/>
      <w:pPr>
        <w:ind w:left="3931" w:hanging="252"/>
      </w:pPr>
    </w:lvl>
  </w:abstractNum>
  <w:abstractNum w:abstractNumId="15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344" w:hanging="252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92" w:hanging="252"/>
      </w:pPr>
    </w:lvl>
    <w:lvl w:ilvl="2">
      <w:numFmt w:val="bullet"/>
      <w:lvlText w:val="•"/>
      <w:lvlJc w:val="left"/>
      <w:pPr>
        <w:ind w:left="1241" w:hanging="252"/>
      </w:pPr>
    </w:lvl>
    <w:lvl w:ilvl="3">
      <w:numFmt w:val="bullet"/>
      <w:lvlText w:val="•"/>
      <w:lvlJc w:val="left"/>
      <w:pPr>
        <w:ind w:left="1689" w:hanging="252"/>
      </w:pPr>
    </w:lvl>
    <w:lvl w:ilvl="4">
      <w:numFmt w:val="bullet"/>
      <w:lvlText w:val="•"/>
      <w:lvlJc w:val="left"/>
      <w:pPr>
        <w:ind w:left="2137" w:hanging="252"/>
      </w:pPr>
    </w:lvl>
    <w:lvl w:ilvl="5">
      <w:numFmt w:val="bullet"/>
      <w:lvlText w:val="•"/>
      <w:lvlJc w:val="left"/>
      <w:pPr>
        <w:ind w:left="2586" w:hanging="252"/>
      </w:pPr>
    </w:lvl>
    <w:lvl w:ilvl="6">
      <w:numFmt w:val="bullet"/>
      <w:lvlText w:val="•"/>
      <w:lvlJc w:val="left"/>
      <w:pPr>
        <w:ind w:left="3034" w:hanging="252"/>
      </w:pPr>
    </w:lvl>
    <w:lvl w:ilvl="7">
      <w:numFmt w:val="bullet"/>
      <w:lvlText w:val="•"/>
      <w:lvlJc w:val="left"/>
      <w:pPr>
        <w:ind w:left="3483" w:hanging="252"/>
      </w:pPr>
    </w:lvl>
    <w:lvl w:ilvl="8">
      <w:numFmt w:val="bullet"/>
      <w:lvlText w:val="•"/>
      <w:lvlJc w:val="left"/>
      <w:pPr>
        <w:ind w:left="3931" w:hanging="252"/>
      </w:pPr>
    </w:lvl>
  </w:abstractNum>
  <w:abstractNum w:abstractNumId="16" w15:restartNumberingAfterBreak="0">
    <w:nsid w:val="09CA313B"/>
    <w:multiLevelType w:val="hybridMultilevel"/>
    <w:tmpl w:val="094A9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26726E"/>
    <w:multiLevelType w:val="hybridMultilevel"/>
    <w:tmpl w:val="5F1410FE"/>
    <w:lvl w:ilvl="0" w:tplc="67B2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78634B"/>
    <w:multiLevelType w:val="hybridMultilevel"/>
    <w:tmpl w:val="2B548AC2"/>
    <w:lvl w:ilvl="0" w:tplc="DC986E16">
      <w:start w:val="1"/>
      <w:numFmt w:val="bullet"/>
      <w:pStyle w:val="ListBulle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B525284"/>
    <w:multiLevelType w:val="multilevel"/>
    <w:tmpl w:val="5BA8A3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F02E27"/>
    <w:multiLevelType w:val="hybridMultilevel"/>
    <w:tmpl w:val="74C4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3000CC"/>
    <w:multiLevelType w:val="hybridMultilevel"/>
    <w:tmpl w:val="6310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B836AE"/>
    <w:multiLevelType w:val="hybridMultilevel"/>
    <w:tmpl w:val="F5DE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1A4969"/>
    <w:multiLevelType w:val="hybridMultilevel"/>
    <w:tmpl w:val="1048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43F2B"/>
    <w:multiLevelType w:val="hybridMultilevel"/>
    <w:tmpl w:val="08DE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54CB"/>
    <w:multiLevelType w:val="hybridMultilevel"/>
    <w:tmpl w:val="85CE9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C45B7"/>
    <w:multiLevelType w:val="hybridMultilevel"/>
    <w:tmpl w:val="CDEC6D8C"/>
    <w:lvl w:ilvl="0" w:tplc="F6863022">
      <w:start w:val="1"/>
      <w:numFmt w:val="bullet"/>
      <w:pStyle w:val="ListBullet2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E0B3476"/>
    <w:multiLevelType w:val="hybridMultilevel"/>
    <w:tmpl w:val="9604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B7AA0"/>
    <w:multiLevelType w:val="hybridMultilevel"/>
    <w:tmpl w:val="553C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C1E5A"/>
    <w:multiLevelType w:val="hybridMultilevel"/>
    <w:tmpl w:val="230C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54D42"/>
    <w:multiLevelType w:val="hybridMultilevel"/>
    <w:tmpl w:val="331C2CE8"/>
    <w:lvl w:ilvl="0" w:tplc="CF36EFB0">
      <w:start w:val="1"/>
      <w:numFmt w:val="bullet"/>
      <w:pStyle w:val="StyleListBullet212p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D93A27"/>
    <w:multiLevelType w:val="hybridMultilevel"/>
    <w:tmpl w:val="B20E4AB8"/>
    <w:lvl w:ilvl="0" w:tplc="E092ED9C">
      <w:start w:val="1"/>
      <w:numFmt w:val="bullet"/>
      <w:pStyle w:val="ListBulletArrow"/>
      <w:lvlText w:val="»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17225"/>
    <w:multiLevelType w:val="hybridMultilevel"/>
    <w:tmpl w:val="AA1C89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A20542"/>
    <w:multiLevelType w:val="hybridMultilevel"/>
    <w:tmpl w:val="C3EA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12ADE"/>
    <w:multiLevelType w:val="multilevel"/>
    <w:tmpl w:val="00000885"/>
    <w:lvl w:ilvl="0">
      <w:numFmt w:val="bullet"/>
      <w:lvlText w:val=""/>
      <w:lvlJc w:val="left"/>
      <w:pPr>
        <w:ind w:left="344" w:hanging="252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92" w:hanging="252"/>
      </w:pPr>
    </w:lvl>
    <w:lvl w:ilvl="2">
      <w:numFmt w:val="bullet"/>
      <w:lvlText w:val="•"/>
      <w:lvlJc w:val="left"/>
      <w:pPr>
        <w:ind w:left="1241" w:hanging="252"/>
      </w:pPr>
    </w:lvl>
    <w:lvl w:ilvl="3">
      <w:numFmt w:val="bullet"/>
      <w:lvlText w:val="•"/>
      <w:lvlJc w:val="left"/>
      <w:pPr>
        <w:ind w:left="1689" w:hanging="252"/>
      </w:pPr>
    </w:lvl>
    <w:lvl w:ilvl="4">
      <w:numFmt w:val="bullet"/>
      <w:lvlText w:val="•"/>
      <w:lvlJc w:val="left"/>
      <w:pPr>
        <w:ind w:left="2137" w:hanging="252"/>
      </w:pPr>
    </w:lvl>
    <w:lvl w:ilvl="5">
      <w:numFmt w:val="bullet"/>
      <w:lvlText w:val="•"/>
      <w:lvlJc w:val="left"/>
      <w:pPr>
        <w:ind w:left="2586" w:hanging="252"/>
      </w:pPr>
    </w:lvl>
    <w:lvl w:ilvl="6">
      <w:numFmt w:val="bullet"/>
      <w:lvlText w:val="•"/>
      <w:lvlJc w:val="left"/>
      <w:pPr>
        <w:ind w:left="3034" w:hanging="252"/>
      </w:pPr>
    </w:lvl>
    <w:lvl w:ilvl="7">
      <w:numFmt w:val="bullet"/>
      <w:lvlText w:val="•"/>
      <w:lvlJc w:val="left"/>
      <w:pPr>
        <w:ind w:left="3483" w:hanging="252"/>
      </w:pPr>
    </w:lvl>
    <w:lvl w:ilvl="8">
      <w:numFmt w:val="bullet"/>
      <w:lvlText w:val="•"/>
      <w:lvlJc w:val="left"/>
      <w:pPr>
        <w:ind w:left="3931" w:hanging="252"/>
      </w:pPr>
    </w:lvl>
  </w:abstractNum>
  <w:abstractNum w:abstractNumId="35" w15:restartNumberingAfterBreak="0">
    <w:nsid w:val="75A46F5F"/>
    <w:multiLevelType w:val="multilevel"/>
    <w:tmpl w:val="34F870FE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83A11C0"/>
    <w:multiLevelType w:val="hybridMultilevel"/>
    <w:tmpl w:val="65F49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1563B"/>
    <w:multiLevelType w:val="hybridMultilevel"/>
    <w:tmpl w:val="95EE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7"/>
  </w:num>
  <w:num w:numId="4">
    <w:abstractNumId w:val="31"/>
  </w:num>
  <w:num w:numId="5">
    <w:abstractNumId w:val="6"/>
  </w:num>
  <w:num w:numId="6">
    <w:abstractNumId w:val="26"/>
  </w:num>
  <w:num w:numId="7">
    <w:abstractNumId w:val="21"/>
  </w:num>
  <w:num w:numId="8">
    <w:abstractNumId w:val="20"/>
  </w:num>
  <w:num w:numId="9">
    <w:abstractNumId w:val="37"/>
  </w:num>
  <w:num w:numId="10">
    <w:abstractNumId w:val="17"/>
  </w:num>
  <w:num w:numId="11">
    <w:abstractNumId w:val="33"/>
  </w:num>
  <w:num w:numId="12">
    <w:abstractNumId w:val="35"/>
  </w:num>
  <w:num w:numId="13">
    <w:abstractNumId w:val="28"/>
  </w:num>
  <w:num w:numId="14">
    <w:abstractNumId w:val="24"/>
  </w:num>
  <w:num w:numId="15">
    <w:abstractNumId w:val="27"/>
  </w:num>
  <w:num w:numId="16">
    <w:abstractNumId w:val="23"/>
  </w:num>
  <w:num w:numId="17">
    <w:abstractNumId w:val="18"/>
  </w:num>
  <w:num w:numId="18">
    <w:abstractNumId w:val="32"/>
  </w:num>
  <w:num w:numId="19">
    <w:abstractNumId w:val="36"/>
  </w:num>
  <w:num w:numId="20">
    <w:abstractNumId w:val="7"/>
    <w:lvlOverride w:ilvl="0">
      <w:startOverride w:val="1"/>
    </w:lvlOverride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5"/>
  </w:num>
  <w:num w:numId="28">
    <w:abstractNumId w:val="16"/>
  </w:num>
  <w:num w:numId="29">
    <w:abstractNumId w:val="19"/>
  </w:num>
  <w:num w:numId="30">
    <w:abstractNumId w:val="15"/>
  </w:num>
  <w:num w:numId="31">
    <w:abstractNumId w:val="14"/>
  </w:num>
  <w:num w:numId="32">
    <w:abstractNumId w:val="13"/>
  </w:num>
  <w:num w:numId="33">
    <w:abstractNumId w:val="12"/>
  </w:num>
  <w:num w:numId="34">
    <w:abstractNumId w:val="11"/>
  </w:num>
  <w:num w:numId="35">
    <w:abstractNumId w:val="10"/>
  </w:num>
  <w:num w:numId="36">
    <w:abstractNumId w:val="9"/>
  </w:num>
  <w:num w:numId="37">
    <w:abstractNumId w:val="34"/>
  </w:num>
  <w:num w:numId="38">
    <w:abstractNumId w:val="29"/>
  </w:num>
  <w:num w:numId="3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EC7"/>
    <w:rsid w:val="00013C17"/>
    <w:rsid w:val="000159B1"/>
    <w:rsid w:val="00015AC1"/>
    <w:rsid w:val="00021505"/>
    <w:rsid w:val="00023D85"/>
    <w:rsid w:val="000309EF"/>
    <w:rsid w:val="000328B7"/>
    <w:rsid w:val="000336BB"/>
    <w:rsid w:val="00037B6E"/>
    <w:rsid w:val="00046047"/>
    <w:rsid w:val="00057481"/>
    <w:rsid w:val="00073EC4"/>
    <w:rsid w:val="000820EB"/>
    <w:rsid w:val="00086C71"/>
    <w:rsid w:val="0009477F"/>
    <w:rsid w:val="000B7384"/>
    <w:rsid w:val="000C2B30"/>
    <w:rsid w:val="000C3353"/>
    <w:rsid w:val="000D4E39"/>
    <w:rsid w:val="000D6E84"/>
    <w:rsid w:val="000E10EB"/>
    <w:rsid w:val="000E5B5D"/>
    <w:rsid w:val="000E6DD6"/>
    <w:rsid w:val="000E6E8E"/>
    <w:rsid w:val="00102E70"/>
    <w:rsid w:val="00103D99"/>
    <w:rsid w:val="001074F8"/>
    <w:rsid w:val="00115469"/>
    <w:rsid w:val="00117EAB"/>
    <w:rsid w:val="001208B7"/>
    <w:rsid w:val="00126F88"/>
    <w:rsid w:val="00131178"/>
    <w:rsid w:val="00132F83"/>
    <w:rsid w:val="00135B5F"/>
    <w:rsid w:val="00142AEA"/>
    <w:rsid w:val="00157C3D"/>
    <w:rsid w:val="00183070"/>
    <w:rsid w:val="001A79C1"/>
    <w:rsid w:val="001A7BFF"/>
    <w:rsid w:val="001B0C01"/>
    <w:rsid w:val="001F182E"/>
    <w:rsid w:val="001F2ECF"/>
    <w:rsid w:val="002008CC"/>
    <w:rsid w:val="00201E0E"/>
    <w:rsid w:val="0021477F"/>
    <w:rsid w:val="00232F40"/>
    <w:rsid w:val="00245F49"/>
    <w:rsid w:val="002472B8"/>
    <w:rsid w:val="00247516"/>
    <w:rsid w:val="0026483C"/>
    <w:rsid w:val="002824FC"/>
    <w:rsid w:val="00283143"/>
    <w:rsid w:val="0029604C"/>
    <w:rsid w:val="00297FA3"/>
    <w:rsid w:val="002A04D4"/>
    <w:rsid w:val="002A201D"/>
    <w:rsid w:val="002A33FB"/>
    <w:rsid w:val="002A3BF0"/>
    <w:rsid w:val="002A49E2"/>
    <w:rsid w:val="002A52AA"/>
    <w:rsid w:val="002A78F5"/>
    <w:rsid w:val="002B0EC7"/>
    <w:rsid w:val="002B788B"/>
    <w:rsid w:val="002C5B50"/>
    <w:rsid w:val="002E4D68"/>
    <w:rsid w:val="002F5904"/>
    <w:rsid w:val="003120A1"/>
    <w:rsid w:val="003175B0"/>
    <w:rsid w:val="00322CB7"/>
    <w:rsid w:val="003358F4"/>
    <w:rsid w:val="00342F57"/>
    <w:rsid w:val="00350802"/>
    <w:rsid w:val="00360B3D"/>
    <w:rsid w:val="00386D50"/>
    <w:rsid w:val="00387D65"/>
    <w:rsid w:val="00390561"/>
    <w:rsid w:val="00392A9A"/>
    <w:rsid w:val="00393795"/>
    <w:rsid w:val="003949F3"/>
    <w:rsid w:val="003B411A"/>
    <w:rsid w:val="003D3048"/>
    <w:rsid w:val="003E1E03"/>
    <w:rsid w:val="003E647C"/>
    <w:rsid w:val="003F141C"/>
    <w:rsid w:val="003F1ABD"/>
    <w:rsid w:val="003F5A4E"/>
    <w:rsid w:val="00405223"/>
    <w:rsid w:val="004465F8"/>
    <w:rsid w:val="00454C98"/>
    <w:rsid w:val="00465CD0"/>
    <w:rsid w:val="00467057"/>
    <w:rsid w:val="00470615"/>
    <w:rsid w:val="00477C5F"/>
    <w:rsid w:val="00482877"/>
    <w:rsid w:val="00491590"/>
    <w:rsid w:val="00492BC4"/>
    <w:rsid w:val="004941BD"/>
    <w:rsid w:val="004B2EDC"/>
    <w:rsid w:val="004B5AD7"/>
    <w:rsid w:val="004D25FB"/>
    <w:rsid w:val="004D2F44"/>
    <w:rsid w:val="004D7211"/>
    <w:rsid w:val="004E00A4"/>
    <w:rsid w:val="004E536A"/>
    <w:rsid w:val="004F19FA"/>
    <w:rsid w:val="004F51BB"/>
    <w:rsid w:val="00501A9D"/>
    <w:rsid w:val="00503A42"/>
    <w:rsid w:val="00504F73"/>
    <w:rsid w:val="00512781"/>
    <w:rsid w:val="00533E6E"/>
    <w:rsid w:val="00537937"/>
    <w:rsid w:val="00547075"/>
    <w:rsid w:val="00552DFE"/>
    <w:rsid w:val="00555781"/>
    <w:rsid w:val="00570E23"/>
    <w:rsid w:val="005742A0"/>
    <w:rsid w:val="0057797B"/>
    <w:rsid w:val="00581BC0"/>
    <w:rsid w:val="005859EB"/>
    <w:rsid w:val="00587353"/>
    <w:rsid w:val="00593971"/>
    <w:rsid w:val="00594A69"/>
    <w:rsid w:val="00595F18"/>
    <w:rsid w:val="005B187C"/>
    <w:rsid w:val="005B3A7E"/>
    <w:rsid w:val="005B722C"/>
    <w:rsid w:val="005C01F5"/>
    <w:rsid w:val="005C39DB"/>
    <w:rsid w:val="005C445E"/>
    <w:rsid w:val="005D6FD0"/>
    <w:rsid w:val="005E12C6"/>
    <w:rsid w:val="005F5574"/>
    <w:rsid w:val="00610659"/>
    <w:rsid w:val="00625746"/>
    <w:rsid w:val="00626199"/>
    <w:rsid w:val="00626C76"/>
    <w:rsid w:val="006547F0"/>
    <w:rsid w:val="00655185"/>
    <w:rsid w:val="00665C89"/>
    <w:rsid w:val="0067548B"/>
    <w:rsid w:val="00682A19"/>
    <w:rsid w:val="006832CE"/>
    <w:rsid w:val="00685542"/>
    <w:rsid w:val="00686724"/>
    <w:rsid w:val="006869EE"/>
    <w:rsid w:val="0069510F"/>
    <w:rsid w:val="00697F6E"/>
    <w:rsid w:val="006A0B8A"/>
    <w:rsid w:val="006A3BC6"/>
    <w:rsid w:val="006A6008"/>
    <w:rsid w:val="006B612C"/>
    <w:rsid w:val="006B62FB"/>
    <w:rsid w:val="006C4FD5"/>
    <w:rsid w:val="006C69D7"/>
    <w:rsid w:val="006D1583"/>
    <w:rsid w:val="006D48C6"/>
    <w:rsid w:val="006E1587"/>
    <w:rsid w:val="006E2D82"/>
    <w:rsid w:val="006E38EE"/>
    <w:rsid w:val="0070299B"/>
    <w:rsid w:val="00716ECD"/>
    <w:rsid w:val="007242CC"/>
    <w:rsid w:val="00727412"/>
    <w:rsid w:val="007330D0"/>
    <w:rsid w:val="007468B2"/>
    <w:rsid w:val="007510CD"/>
    <w:rsid w:val="0075239B"/>
    <w:rsid w:val="007558B3"/>
    <w:rsid w:val="00755E9C"/>
    <w:rsid w:val="0076410E"/>
    <w:rsid w:val="00774626"/>
    <w:rsid w:val="0079475E"/>
    <w:rsid w:val="007A101A"/>
    <w:rsid w:val="007E62A2"/>
    <w:rsid w:val="007F6CFD"/>
    <w:rsid w:val="00807F59"/>
    <w:rsid w:val="008135C6"/>
    <w:rsid w:val="008230F4"/>
    <w:rsid w:val="00835F83"/>
    <w:rsid w:val="00875D58"/>
    <w:rsid w:val="00877C99"/>
    <w:rsid w:val="00883097"/>
    <w:rsid w:val="00890267"/>
    <w:rsid w:val="008A2FFB"/>
    <w:rsid w:val="008A3420"/>
    <w:rsid w:val="008B1E18"/>
    <w:rsid w:val="008B4C95"/>
    <w:rsid w:val="008F722E"/>
    <w:rsid w:val="00905000"/>
    <w:rsid w:val="00916311"/>
    <w:rsid w:val="00922116"/>
    <w:rsid w:val="009228EB"/>
    <w:rsid w:val="0093464A"/>
    <w:rsid w:val="00953E1B"/>
    <w:rsid w:val="009566A6"/>
    <w:rsid w:val="00956C78"/>
    <w:rsid w:val="0096677D"/>
    <w:rsid w:val="00974538"/>
    <w:rsid w:val="00975922"/>
    <w:rsid w:val="00983552"/>
    <w:rsid w:val="009910F7"/>
    <w:rsid w:val="00992E6D"/>
    <w:rsid w:val="009A371D"/>
    <w:rsid w:val="009A7A10"/>
    <w:rsid w:val="009D44B1"/>
    <w:rsid w:val="009F37EA"/>
    <w:rsid w:val="00A012CF"/>
    <w:rsid w:val="00A112B1"/>
    <w:rsid w:val="00A17036"/>
    <w:rsid w:val="00A20230"/>
    <w:rsid w:val="00A21E95"/>
    <w:rsid w:val="00A27D0D"/>
    <w:rsid w:val="00A31145"/>
    <w:rsid w:val="00A3583F"/>
    <w:rsid w:val="00A42A5D"/>
    <w:rsid w:val="00A75000"/>
    <w:rsid w:val="00A81716"/>
    <w:rsid w:val="00A842E7"/>
    <w:rsid w:val="00A94D54"/>
    <w:rsid w:val="00A954C8"/>
    <w:rsid w:val="00A9775D"/>
    <w:rsid w:val="00AA417A"/>
    <w:rsid w:val="00AA6261"/>
    <w:rsid w:val="00AB19D9"/>
    <w:rsid w:val="00AC1851"/>
    <w:rsid w:val="00AE4CC9"/>
    <w:rsid w:val="00AF228F"/>
    <w:rsid w:val="00AF25E9"/>
    <w:rsid w:val="00AF49ED"/>
    <w:rsid w:val="00AF6838"/>
    <w:rsid w:val="00B00349"/>
    <w:rsid w:val="00B00D5C"/>
    <w:rsid w:val="00B05F79"/>
    <w:rsid w:val="00B14F4E"/>
    <w:rsid w:val="00B37860"/>
    <w:rsid w:val="00B51CA7"/>
    <w:rsid w:val="00B53B90"/>
    <w:rsid w:val="00B644DF"/>
    <w:rsid w:val="00B6572B"/>
    <w:rsid w:val="00B65ED3"/>
    <w:rsid w:val="00B83C95"/>
    <w:rsid w:val="00B93479"/>
    <w:rsid w:val="00B94CF0"/>
    <w:rsid w:val="00BC0E1F"/>
    <w:rsid w:val="00BC2808"/>
    <w:rsid w:val="00BC5158"/>
    <w:rsid w:val="00BD7352"/>
    <w:rsid w:val="00BF0FF3"/>
    <w:rsid w:val="00BF4C1B"/>
    <w:rsid w:val="00C02450"/>
    <w:rsid w:val="00C143A0"/>
    <w:rsid w:val="00C27971"/>
    <w:rsid w:val="00C3141F"/>
    <w:rsid w:val="00C51779"/>
    <w:rsid w:val="00C53579"/>
    <w:rsid w:val="00C5613F"/>
    <w:rsid w:val="00C63097"/>
    <w:rsid w:val="00C80CB4"/>
    <w:rsid w:val="00C81717"/>
    <w:rsid w:val="00C822AC"/>
    <w:rsid w:val="00C90097"/>
    <w:rsid w:val="00C977EC"/>
    <w:rsid w:val="00C97FCF"/>
    <w:rsid w:val="00CA0B25"/>
    <w:rsid w:val="00CA3DC4"/>
    <w:rsid w:val="00CA6BCC"/>
    <w:rsid w:val="00CB179E"/>
    <w:rsid w:val="00CB302A"/>
    <w:rsid w:val="00CB6752"/>
    <w:rsid w:val="00CC1D5E"/>
    <w:rsid w:val="00CC2192"/>
    <w:rsid w:val="00CC5EA0"/>
    <w:rsid w:val="00CD2E91"/>
    <w:rsid w:val="00CF46F6"/>
    <w:rsid w:val="00D029DA"/>
    <w:rsid w:val="00D1140E"/>
    <w:rsid w:val="00D1466F"/>
    <w:rsid w:val="00D20B15"/>
    <w:rsid w:val="00D4107D"/>
    <w:rsid w:val="00D435C4"/>
    <w:rsid w:val="00D610CE"/>
    <w:rsid w:val="00D66531"/>
    <w:rsid w:val="00D746E2"/>
    <w:rsid w:val="00D82458"/>
    <w:rsid w:val="00D830F2"/>
    <w:rsid w:val="00D92134"/>
    <w:rsid w:val="00D95846"/>
    <w:rsid w:val="00DA0DE1"/>
    <w:rsid w:val="00DC379C"/>
    <w:rsid w:val="00DC6A0A"/>
    <w:rsid w:val="00DD06F6"/>
    <w:rsid w:val="00DD1D41"/>
    <w:rsid w:val="00DD3276"/>
    <w:rsid w:val="00DD3D03"/>
    <w:rsid w:val="00DD4895"/>
    <w:rsid w:val="00DE2322"/>
    <w:rsid w:val="00DE7F5A"/>
    <w:rsid w:val="00DF1DB9"/>
    <w:rsid w:val="00E025B8"/>
    <w:rsid w:val="00E03232"/>
    <w:rsid w:val="00E03D75"/>
    <w:rsid w:val="00E12026"/>
    <w:rsid w:val="00E14FF2"/>
    <w:rsid w:val="00E268F1"/>
    <w:rsid w:val="00E3673A"/>
    <w:rsid w:val="00E370F0"/>
    <w:rsid w:val="00E43489"/>
    <w:rsid w:val="00E6105F"/>
    <w:rsid w:val="00E62EA7"/>
    <w:rsid w:val="00E815FB"/>
    <w:rsid w:val="00E81DB6"/>
    <w:rsid w:val="00EA254E"/>
    <w:rsid w:val="00EA3CB0"/>
    <w:rsid w:val="00EC1552"/>
    <w:rsid w:val="00EC5BA1"/>
    <w:rsid w:val="00ED3C9F"/>
    <w:rsid w:val="00EF3EC3"/>
    <w:rsid w:val="00EF3EDD"/>
    <w:rsid w:val="00EF64AB"/>
    <w:rsid w:val="00F04FAF"/>
    <w:rsid w:val="00F054E7"/>
    <w:rsid w:val="00F21DB4"/>
    <w:rsid w:val="00F26ADE"/>
    <w:rsid w:val="00F306F1"/>
    <w:rsid w:val="00F50A35"/>
    <w:rsid w:val="00F536FC"/>
    <w:rsid w:val="00F55D85"/>
    <w:rsid w:val="00F743CF"/>
    <w:rsid w:val="00F74479"/>
    <w:rsid w:val="00F91763"/>
    <w:rsid w:val="00F949A4"/>
    <w:rsid w:val="00FA4DAB"/>
    <w:rsid w:val="00FA6DA8"/>
    <w:rsid w:val="00FB33AE"/>
    <w:rsid w:val="00FC11ED"/>
    <w:rsid w:val="00FD38EC"/>
    <w:rsid w:val="00FF1007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B09FA"/>
  <w15:chartTrackingRefBased/>
  <w15:docId w15:val="{23594491-4AE4-475E-949B-3DC57E6D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D50"/>
    <w:pPr>
      <w:spacing w:after="0" w:line="240" w:lineRule="atLeast"/>
    </w:pPr>
    <w:rPr>
      <w:rFonts w:ascii="Calibri" w:hAnsi="Calibri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F054E7"/>
    <w:pPr>
      <w:keepNext/>
      <w:keepLines/>
      <w:pageBreakBefore/>
      <w:numPr>
        <w:numId w:val="12"/>
      </w:numPr>
      <w:spacing w:before="240"/>
      <w:outlineLvl w:val="0"/>
    </w:pPr>
    <w:rPr>
      <w:rFonts w:asciiTheme="majorHAnsi" w:eastAsiaTheme="majorEastAsia" w:hAnsiTheme="majorHAnsi" w:cstheme="majorBidi"/>
      <w:b/>
      <w:color w:val="98002E"/>
      <w:sz w:val="32"/>
      <w:szCs w:val="32"/>
    </w:rPr>
  </w:style>
  <w:style w:type="paragraph" w:styleId="Heading2">
    <w:name w:val="heading 2"/>
    <w:basedOn w:val="Normal"/>
    <w:next w:val="BodyText"/>
    <w:link w:val="Heading2Char"/>
    <w:autoRedefine/>
    <w:uiPriority w:val="9"/>
    <w:unhideWhenUsed/>
    <w:qFormat/>
    <w:rsid w:val="00037B6E"/>
    <w:pPr>
      <w:keepNext/>
      <w:spacing w:before="2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DAB"/>
    <w:pPr>
      <w:keepNext/>
      <w:spacing w:before="200"/>
      <w:outlineLvl w:val="2"/>
    </w:pPr>
    <w:rPr>
      <w:rFonts w:asciiTheme="majorHAnsi" w:eastAsia="Times New Roman" w:hAnsiTheme="majorHAnsi" w:cstheme="majorBidi"/>
      <w:b/>
      <w:i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5B5D"/>
    <w:pPr>
      <w:keepNext/>
      <w:keepLines/>
      <w:spacing w:before="240"/>
      <w:outlineLvl w:val="3"/>
    </w:pPr>
    <w:rPr>
      <w:rFonts w:eastAsiaTheme="majorEastAsia" w:cstheme="minorHAnsi"/>
      <w:i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28B7"/>
    <w:pPr>
      <w:keepNext/>
      <w:keepLines/>
      <w:spacing w:before="120" w:after="120"/>
      <w:outlineLvl w:val="4"/>
    </w:pPr>
    <w:rPr>
      <w:rFonts w:eastAsiaTheme="majorEastAsia" w:cstheme="minorHAnsi"/>
      <w:color w:val="000000" w:themeColor="text1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20EB"/>
    <w:pPr>
      <w:keepNext/>
      <w:keepLines/>
      <w:spacing w:before="120"/>
      <w:outlineLvl w:val="5"/>
    </w:pPr>
    <w:rPr>
      <w:rFonts w:eastAsiaTheme="majorEastAsia" w:cstheme="minorHAnsi"/>
      <w:b/>
      <w:color w:val="98002E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4E7"/>
    <w:rPr>
      <w:rFonts w:asciiTheme="majorHAnsi" w:eastAsiaTheme="majorEastAsia" w:hAnsiTheme="majorHAnsi" w:cstheme="majorBidi"/>
      <w:b/>
      <w:color w:val="98002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7B6E"/>
    <w:rPr>
      <w:rFonts w:ascii="Calibri" w:eastAsiaTheme="majorEastAsia" w:hAnsi="Calibri" w:cstheme="majorBidi"/>
      <w:b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2B0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E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C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qFormat/>
    <w:rsid w:val="002E4D68"/>
    <w:pPr>
      <w:autoSpaceDE w:val="0"/>
      <w:autoSpaceDN w:val="0"/>
      <w:spacing w:before="200"/>
      <w:jc w:val="both"/>
    </w:pPr>
    <w:rPr>
      <w:rFonts w:eastAsia="Calibri" w:cs="Calibri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E4D68"/>
    <w:rPr>
      <w:rFonts w:ascii="Calibri" w:eastAsia="Calibri" w:hAnsi="Calibri" w:cs="Calibri"/>
      <w:szCs w:val="24"/>
    </w:rPr>
  </w:style>
  <w:style w:type="paragraph" w:customStyle="1" w:styleId="TableParagraph">
    <w:name w:val="Table Paragraph"/>
    <w:basedOn w:val="Normal"/>
    <w:uiPriority w:val="1"/>
    <w:qFormat/>
    <w:rsid w:val="002B0EC7"/>
    <w:pPr>
      <w:widowControl w:val="0"/>
      <w:autoSpaceDE w:val="0"/>
      <w:autoSpaceDN w:val="0"/>
      <w:spacing w:line="292" w:lineRule="exact"/>
      <w:ind w:left="107"/>
    </w:pPr>
    <w:rPr>
      <w:rFonts w:eastAsia="Calibri" w:cs="Calibri"/>
    </w:rPr>
  </w:style>
  <w:style w:type="character" w:styleId="Hyperlink">
    <w:name w:val="Hyperlink"/>
    <w:basedOn w:val="DefaultParagraphFont"/>
    <w:uiPriority w:val="99"/>
    <w:unhideWhenUsed/>
    <w:rsid w:val="002B0EC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nhideWhenUsed/>
    <w:rsid w:val="002B0E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B0EC7"/>
    <w:pPr>
      <w:widowControl w:val="0"/>
      <w:autoSpaceDE w:val="0"/>
      <w:autoSpaceDN w:val="0"/>
      <w:spacing w:line="240" w:lineRule="auto"/>
    </w:pPr>
    <w:rPr>
      <w:rFonts w:eastAsia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0EC7"/>
    <w:rPr>
      <w:rFonts w:ascii="Calibri" w:eastAsia="Calibri" w:hAnsi="Calibri" w:cs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EC7"/>
    <w:pPr>
      <w:widowControl w:val="0"/>
      <w:autoSpaceDE w:val="0"/>
      <w:autoSpaceDN w:val="0"/>
      <w:spacing w:line="240" w:lineRule="auto"/>
    </w:pPr>
    <w:rPr>
      <w:rFonts w:eastAsia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EC7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0EC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EC7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EC7"/>
    <w:rPr>
      <w:rFonts w:ascii="Calibri" w:eastAsia="Calibri" w:hAnsi="Calibri" w:cs="Calibri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B0EC7"/>
  </w:style>
  <w:style w:type="paragraph" w:styleId="Header">
    <w:name w:val="header"/>
    <w:basedOn w:val="Normal"/>
    <w:link w:val="HeaderChar"/>
    <w:uiPriority w:val="99"/>
    <w:unhideWhenUsed/>
    <w:rsid w:val="002B0E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EC7"/>
  </w:style>
  <w:style w:type="paragraph" w:styleId="Footer">
    <w:name w:val="footer"/>
    <w:basedOn w:val="Normal"/>
    <w:link w:val="FooterChar"/>
    <w:uiPriority w:val="99"/>
    <w:unhideWhenUsed/>
    <w:rsid w:val="002B0E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EC7"/>
  </w:style>
  <w:style w:type="table" w:styleId="TableGrid">
    <w:name w:val="Table Grid"/>
    <w:basedOn w:val="TableNormal"/>
    <w:uiPriority w:val="39"/>
    <w:rsid w:val="002B0EC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0328B7"/>
    <w:pPr>
      <w:numPr>
        <w:numId w:val="2"/>
      </w:numPr>
      <w:tabs>
        <w:tab w:val="clear" w:pos="360"/>
      </w:tabs>
      <w:ind w:left="720"/>
      <w:contextualSpacing/>
    </w:pPr>
    <w:rPr>
      <w:rFonts w:cstheme="minorHAnsi"/>
    </w:rPr>
  </w:style>
  <w:style w:type="paragraph" w:customStyle="1" w:styleId="StyleListBullet212pt">
    <w:name w:val="Style List Bullet 2 + 12 pt"/>
    <w:basedOn w:val="ListBullet2"/>
    <w:rsid w:val="002B0EC7"/>
    <w:pPr>
      <w:numPr>
        <w:numId w:val="1"/>
      </w:numPr>
      <w:spacing w:before="60" w:line="240" w:lineRule="auto"/>
      <w:ind w:left="1008" w:hanging="288"/>
    </w:pPr>
    <w:rPr>
      <w:rFonts w:cstheme="minorHAnsi"/>
      <w:sz w:val="24"/>
      <w:szCs w:val="20"/>
    </w:rPr>
  </w:style>
  <w:style w:type="paragraph" w:styleId="ListBullet2">
    <w:name w:val="List Bullet 2"/>
    <w:basedOn w:val="Normal"/>
    <w:uiPriority w:val="99"/>
    <w:unhideWhenUsed/>
    <w:rsid w:val="00A81716"/>
    <w:pPr>
      <w:numPr>
        <w:numId w:val="6"/>
      </w:numPr>
      <w:ind w:left="1080"/>
    </w:pPr>
  </w:style>
  <w:style w:type="paragraph" w:styleId="NormalWeb">
    <w:name w:val="Normal (Web)"/>
    <w:basedOn w:val="Normal"/>
    <w:uiPriority w:val="99"/>
    <w:semiHidden/>
    <w:unhideWhenUsed/>
    <w:rsid w:val="002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0EC7"/>
    <w:rPr>
      <w:b/>
      <w:bCs/>
    </w:rPr>
  </w:style>
  <w:style w:type="paragraph" w:customStyle="1" w:styleId="Default">
    <w:name w:val="Default"/>
    <w:rsid w:val="002B0E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Heading">
    <w:name w:val="TOC Heading"/>
    <w:next w:val="Normal"/>
    <w:uiPriority w:val="39"/>
    <w:unhideWhenUsed/>
    <w:qFormat/>
    <w:rsid w:val="002E4D68"/>
    <w:pPr>
      <w:pageBreakBefore/>
    </w:pPr>
    <w:rPr>
      <w:rFonts w:asciiTheme="majorHAnsi" w:eastAsiaTheme="majorEastAsia" w:hAnsiTheme="majorHAnsi" w:cstheme="majorBidi"/>
      <w:b/>
      <w:color w:val="98002E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330D0"/>
    <w:pPr>
      <w:tabs>
        <w:tab w:val="left" w:pos="440"/>
        <w:tab w:val="right" w:leader="dot" w:pos="9350"/>
      </w:tabs>
      <w:spacing w:after="100"/>
      <w:ind w:left="360" w:hanging="36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D06F6"/>
    <w:pPr>
      <w:tabs>
        <w:tab w:val="right" w:leader="dot" w:pos="9350"/>
      </w:tabs>
      <w:spacing w:after="100"/>
      <w:ind w:left="360"/>
    </w:pPr>
    <w:rPr>
      <w:rFonts w:eastAsiaTheme="majorEastAsia" w:cstheme="majorBidi"/>
      <w:noProof/>
    </w:rPr>
  </w:style>
  <w:style w:type="table" w:customStyle="1" w:styleId="TableGrid1">
    <w:name w:val="Table Grid1"/>
    <w:basedOn w:val="TableNormal"/>
    <w:next w:val="TableGrid"/>
    <w:uiPriority w:val="59"/>
    <w:rsid w:val="002B0EC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468B2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E1E03"/>
    <w:pPr>
      <w:spacing w:line="240" w:lineRule="auto"/>
      <w:contextualSpacing/>
      <w:jc w:val="center"/>
    </w:pPr>
    <w:rPr>
      <w:rFonts w:eastAsiaTheme="majorEastAsia" w:cstheme="minorHAns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E1E03"/>
    <w:rPr>
      <w:rFonts w:eastAsiaTheme="majorEastAsia" w:cstheme="minorHAnsi"/>
      <w:spacing w:val="-10"/>
      <w:kern w:val="28"/>
      <w:sz w:val="72"/>
      <w:szCs w:val="72"/>
    </w:rPr>
  </w:style>
  <w:style w:type="paragraph" w:styleId="ListNumber">
    <w:name w:val="List Number"/>
    <w:basedOn w:val="Normal"/>
    <w:uiPriority w:val="99"/>
    <w:unhideWhenUsed/>
    <w:rsid w:val="00FF1007"/>
    <w:pPr>
      <w:numPr>
        <w:numId w:val="3"/>
      </w:numPr>
      <w:tabs>
        <w:tab w:val="clear" w:pos="360"/>
        <w:tab w:val="num" w:pos="720"/>
      </w:tabs>
      <w:spacing w:before="60" w:line="200" w:lineRule="atLeast"/>
      <w:ind w:left="720"/>
      <w:jc w:val="both"/>
    </w:pPr>
    <w:rPr>
      <w:rFonts w:cs="Times New Roman"/>
      <w:szCs w:val="24"/>
    </w:rPr>
  </w:style>
  <w:style w:type="paragraph" w:customStyle="1" w:styleId="ListBulletArrow">
    <w:name w:val="List Bullet Arrow"/>
    <w:basedOn w:val="ListBullet2"/>
    <w:qFormat/>
    <w:rsid w:val="000328B7"/>
    <w:pPr>
      <w:numPr>
        <w:numId w:val="4"/>
      </w:numPr>
      <w:jc w:val="both"/>
    </w:pPr>
  </w:style>
  <w:style w:type="character" w:customStyle="1" w:styleId="Heading5Char">
    <w:name w:val="Heading 5 Char"/>
    <w:basedOn w:val="DefaultParagraphFont"/>
    <w:link w:val="Heading5"/>
    <w:uiPriority w:val="9"/>
    <w:rsid w:val="000328B7"/>
    <w:rPr>
      <w:rFonts w:eastAsiaTheme="majorEastAsia" w:cstheme="minorHAnsi"/>
      <w:color w:val="000000" w:themeColor="text1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E5B5D"/>
    <w:rPr>
      <w:rFonts w:ascii="Calibri" w:eastAsiaTheme="majorEastAsia" w:hAnsi="Calibri" w:cstheme="minorHAnsi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1007"/>
    <w:pPr>
      <w:pBdr>
        <w:top w:val="single" w:sz="4" w:space="10" w:color="98002E"/>
        <w:bottom w:val="single" w:sz="4" w:space="10" w:color="98002E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98002E"/>
      <w:sz w:val="24"/>
      <w:szCs w:val="24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1007"/>
    <w:rPr>
      <w:rFonts w:ascii="Times New Roman" w:eastAsia="Times New Roman" w:hAnsi="Times New Roman" w:cs="Times New Roman"/>
      <w:i/>
      <w:iCs/>
      <w:color w:val="98002E"/>
      <w:sz w:val="24"/>
      <w:szCs w:val="24"/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F19FA"/>
  </w:style>
  <w:style w:type="paragraph" w:styleId="ListBullet3">
    <w:name w:val="List Bullet 3"/>
    <w:basedOn w:val="Normal"/>
    <w:uiPriority w:val="99"/>
    <w:unhideWhenUsed/>
    <w:rsid w:val="00DC379C"/>
    <w:pPr>
      <w:numPr>
        <w:numId w:val="17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A4DAB"/>
    <w:rPr>
      <w:rFonts w:asciiTheme="majorHAnsi" w:eastAsia="Times New Roman" w:hAnsiTheme="majorHAnsi" w:cstheme="majorBidi"/>
      <w:b/>
      <w:i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820EB"/>
    <w:rPr>
      <w:rFonts w:ascii="Calibri" w:eastAsiaTheme="majorEastAsia" w:hAnsi="Calibri" w:cstheme="minorHAnsi"/>
      <w:b/>
      <w:color w:val="98002E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AC1851"/>
    <w:pPr>
      <w:spacing w:before="120"/>
      <w:ind w:left="360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C1851"/>
    <w:rPr>
      <w:bCs/>
    </w:rPr>
  </w:style>
  <w:style w:type="table" w:styleId="GridTable5Dark-Accent6">
    <w:name w:val="Grid Table 5 Dark Accent 6"/>
    <w:basedOn w:val="TableNormal"/>
    <w:uiPriority w:val="50"/>
    <w:rsid w:val="00E032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ED3C9F"/>
    <w:pPr>
      <w:spacing w:after="0" w:line="240" w:lineRule="auto"/>
    </w:pPr>
    <w:tblPr>
      <w:tblStyleRowBandSize w:val="1"/>
      <w:tblStyleColBandSize w:val="1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002E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F1EFEF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F054E7"/>
    <w:pPr>
      <w:spacing w:after="100"/>
      <w:ind w:left="440"/>
    </w:pPr>
  </w:style>
  <w:style w:type="paragraph" w:customStyle="1" w:styleId="AppendixHeader">
    <w:name w:val="Appendix Header"/>
    <w:basedOn w:val="Heading1"/>
    <w:qFormat/>
    <w:rsid w:val="00142AEA"/>
    <w:pPr>
      <w:numPr>
        <w:numId w:val="0"/>
      </w:numPr>
    </w:pPr>
  </w:style>
  <w:style w:type="table" w:styleId="PlainTable1">
    <w:name w:val="Plain Table 1"/>
    <w:basedOn w:val="TableNormal"/>
    <w:uiPriority w:val="41"/>
    <w:rsid w:val="00CA0B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-Accent2">
    <w:name w:val="List Table 3 Accent 2"/>
    <w:basedOn w:val="TableNormal"/>
    <w:uiPriority w:val="48"/>
    <w:rsid w:val="00103D9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HeadingAppendix">
    <w:name w:val="Heading Appendix"/>
    <w:basedOn w:val="Heading1"/>
    <w:qFormat/>
    <w:rsid w:val="00CD2E91"/>
    <w:pPr>
      <w:numPr>
        <w:numId w:val="0"/>
      </w:numPr>
      <w:spacing w:before="0" w:after="240"/>
      <w:ind w:left="1890" w:hanging="1890"/>
    </w:pPr>
    <w:rPr>
      <w:rFonts w:ascii="Calibri" w:hAnsi="Calibri"/>
      <w:bCs/>
      <w:color w:val="000000" w:themeColor="text1"/>
      <w14:textOutline w14:w="9525" w14:cap="flat" w14:cmpd="sng" w14:algn="ctr">
        <w14:noFill/>
        <w14:prstDash w14:val="solid"/>
        <w14:round/>
      </w14:textOutline>
    </w:rPr>
  </w:style>
  <w:style w:type="paragraph" w:customStyle="1" w:styleId="ParagraphNumber">
    <w:name w:val="Paragraph Number"/>
    <w:basedOn w:val="ListNumber"/>
    <w:qFormat/>
    <w:rsid w:val="00CD2E91"/>
    <w:pPr>
      <w:tabs>
        <w:tab w:val="clear" w:pos="720"/>
        <w:tab w:val="num" w:pos="360"/>
      </w:tabs>
      <w:spacing w:before="240"/>
      <w:ind w:left="360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76410E"/>
    <w:pPr>
      <w:spacing w:after="0" w:line="240" w:lineRule="auto"/>
    </w:pPr>
    <w:rPr>
      <w:rFonts w:ascii="Calibri" w:hAnsi="Calibri"/>
    </w:rPr>
  </w:style>
  <w:style w:type="paragraph" w:styleId="Caption">
    <w:name w:val="caption"/>
    <w:basedOn w:val="Normal"/>
    <w:next w:val="Normal"/>
    <w:uiPriority w:val="35"/>
    <w:unhideWhenUsed/>
    <w:qFormat/>
    <w:rsid w:val="005F55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626C7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f24589-8d23-4778-8c81-82ff527f2c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E239ED511A144BD2ADFAEE7313716" ma:contentTypeVersion="15" ma:contentTypeDescription="Create a new document." ma:contentTypeScope="" ma:versionID="1f1e5ce3617a828eb2922a00a90ad453">
  <xsd:schema xmlns:xsd="http://www.w3.org/2001/XMLSchema" xmlns:xs="http://www.w3.org/2001/XMLSchema" xmlns:p="http://schemas.microsoft.com/office/2006/metadata/properties" xmlns:ns3="ecf24589-8d23-4778-8c81-82ff527f2ca3" xmlns:ns4="469bca4b-51fc-46fb-860e-f1aee322af33" targetNamespace="http://schemas.microsoft.com/office/2006/metadata/properties" ma:root="true" ma:fieldsID="2c761a4136bce32a687912584450a1fd" ns3:_="" ns4:_="">
    <xsd:import namespace="ecf24589-8d23-4778-8c81-82ff527f2ca3"/>
    <xsd:import namespace="469bca4b-51fc-46fb-860e-f1aee322a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24589-8d23-4778-8c81-82ff527f2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ca4b-51fc-46fb-860e-f1aee322a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BE2A3-391C-4F26-B87E-7241C4862C47}">
  <ds:schemaRefs>
    <ds:schemaRef ds:uri="http://purl.org/dc/elements/1.1/"/>
    <ds:schemaRef ds:uri="http://schemas.microsoft.com/office/infopath/2007/PartnerControls"/>
    <ds:schemaRef ds:uri="ecf24589-8d23-4778-8c81-82ff527f2ca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469bca4b-51fc-46fb-860e-f1aee322af3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CDF006-003A-4A47-9596-DEE1C6CF4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1B595-EDED-4CDF-88A9-356BA7C03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24589-8d23-4778-8c81-82ff527f2ca3"/>
    <ds:schemaRef ds:uri="469bca4b-51fc-46fb-860e-f1aee322a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A60D49-F109-4652-89FC-F354BD83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KPU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Kinik-Dicleli</dc:creator>
  <cp:keywords/>
  <dc:description/>
  <cp:lastModifiedBy>Melike Kinik-Dicleli</cp:lastModifiedBy>
  <cp:revision>12</cp:revision>
  <dcterms:created xsi:type="dcterms:W3CDTF">2024-01-17T18:18:00Z</dcterms:created>
  <dcterms:modified xsi:type="dcterms:W3CDTF">2024-02-05T18:37:00Z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0x01010063DE239ED511A144BD2ADFAEE7313716</vt:lpwstr>
  </property>
</Properties>
</file>